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4" w:rsidRDefault="00EB2124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894D58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Администрация Долгодеревенского сельского поселения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Сосновского муниципального района Челябинской области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sz w:val="28"/>
          <w:szCs w:val="24"/>
        </w:rPr>
      </w:pPr>
    </w:p>
    <w:p w:rsidR="005632F5" w:rsidRPr="005632F5" w:rsidRDefault="005632F5" w:rsidP="005632F5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  <w:r w:rsidRPr="005632F5">
        <w:rPr>
          <w:rFonts w:ascii="Times New Roman" w:eastAsia="Times New Roman" w:hAnsi="Times New Roman"/>
          <w:b/>
          <w:spacing w:val="80"/>
          <w:sz w:val="28"/>
          <w:szCs w:val="24"/>
        </w:rPr>
        <w:t xml:space="preserve">ПОСТАНОВЛЕНИЕ 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bCs/>
          <w:sz w:val="24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sz w:val="28"/>
          <w:szCs w:val="28"/>
        </w:rPr>
      </w:pPr>
      <w:r w:rsidRPr="005632F5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6C73C2">
        <w:rPr>
          <w:rFonts w:ascii="Times New Roman" w:eastAsia="Times New Roman" w:hAnsi="Times New Roman"/>
          <w:sz w:val="28"/>
          <w:szCs w:val="28"/>
        </w:rPr>
        <w:t>30</w:t>
      </w:r>
      <w:r w:rsidR="008A3DA2">
        <w:rPr>
          <w:rFonts w:ascii="Times New Roman" w:eastAsia="Times New Roman" w:hAnsi="Times New Roman"/>
          <w:sz w:val="28"/>
          <w:szCs w:val="28"/>
        </w:rPr>
        <w:t xml:space="preserve"> </w:t>
      </w:r>
      <w:r w:rsidR="003563B6">
        <w:rPr>
          <w:rFonts w:ascii="Times New Roman" w:eastAsia="Times New Roman" w:hAnsi="Times New Roman"/>
          <w:sz w:val="28"/>
          <w:szCs w:val="28"/>
        </w:rPr>
        <w:t xml:space="preserve"> </w:t>
      </w:r>
      <w:r w:rsidR="006C2F1E">
        <w:rPr>
          <w:rFonts w:ascii="Times New Roman" w:eastAsia="Times New Roman" w:hAnsi="Times New Roman"/>
          <w:sz w:val="28"/>
          <w:szCs w:val="28"/>
        </w:rPr>
        <w:t>декабря  2021</w:t>
      </w:r>
      <w:bookmarkStart w:id="0" w:name="_GoBack"/>
      <w:bookmarkEnd w:id="0"/>
      <w:r w:rsidR="008A3D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32F5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6C73C2">
        <w:rPr>
          <w:rFonts w:ascii="Times New Roman" w:eastAsia="Times New Roman" w:hAnsi="Times New Roman"/>
          <w:b/>
          <w:sz w:val="28"/>
          <w:szCs w:val="28"/>
        </w:rPr>
        <w:t>260</w:t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</w:p>
    <w:p w:rsidR="005632F5" w:rsidRPr="005632F5" w:rsidRDefault="005632F5" w:rsidP="005632F5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632F5">
        <w:rPr>
          <w:rFonts w:ascii="Times New Roman" w:eastAsia="Times New Roman" w:hAnsi="Times New Roman"/>
          <w:bCs/>
          <w:sz w:val="20"/>
          <w:szCs w:val="20"/>
        </w:rPr>
        <w:t>с</w:t>
      </w:r>
      <w:proofErr w:type="gramStart"/>
      <w:r w:rsidRPr="005632F5">
        <w:rPr>
          <w:rFonts w:ascii="Times New Roman" w:eastAsia="Times New Roman" w:hAnsi="Times New Roman"/>
          <w:bCs/>
          <w:sz w:val="20"/>
          <w:szCs w:val="20"/>
        </w:rPr>
        <w:t>.Д</w:t>
      </w:r>
      <w:proofErr w:type="gramEnd"/>
      <w:r w:rsidRPr="005632F5">
        <w:rPr>
          <w:rFonts w:ascii="Times New Roman" w:eastAsia="Times New Roman" w:hAnsi="Times New Roman"/>
          <w:bCs/>
          <w:sz w:val="20"/>
          <w:szCs w:val="20"/>
        </w:rPr>
        <w:t>олгодеревенское</w:t>
      </w:r>
    </w:p>
    <w:p w:rsidR="005632F5" w:rsidRPr="005632F5" w:rsidRDefault="005632F5" w:rsidP="0056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571EC" w:rsidRDefault="000571EC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 </w:t>
      </w:r>
      <w:proofErr w:type="gramStart"/>
      <w:r>
        <w:rPr>
          <w:bCs/>
          <w:color w:val="000000"/>
          <w:sz w:val="28"/>
          <w:szCs w:val="28"/>
        </w:rPr>
        <w:t>муниципальную</w:t>
      </w:r>
      <w:proofErr w:type="gramEnd"/>
      <w:r w:rsidR="00785A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</w:t>
      </w:r>
      <w:r w:rsidR="000571EC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="000571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«Формирование</w:t>
      </w:r>
      <w:r w:rsidRPr="001B1C73">
        <w:rPr>
          <w:bCs/>
          <w:color w:val="000000"/>
          <w:sz w:val="28"/>
          <w:szCs w:val="28"/>
        </w:rPr>
        <w:t xml:space="preserve"> </w:t>
      </w:r>
      <w:r w:rsidR="0020544F">
        <w:rPr>
          <w:bCs/>
          <w:color w:val="000000"/>
          <w:sz w:val="28"/>
          <w:szCs w:val="28"/>
        </w:rPr>
        <w:t xml:space="preserve"> </w:t>
      </w:r>
      <w:proofErr w:type="gramStart"/>
      <w:r w:rsidRPr="001B1C73">
        <w:rPr>
          <w:bCs/>
          <w:color w:val="000000"/>
          <w:sz w:val="28"/>
          <w:szCs w:val="28"/>
        </w:rPr>
        <w:t>современной</w:t>
      </w:r>
      <w:proofErr w:type="gramEnd"/>
      <w:r w:rsidRPr="001B1C73">
        <w:rPr>
          <w:bCs/>
          <w:color w:val="000000"/>
          <w:sz w:val="28"/>
          <w:szCs w:val="28"/>
        </w:rPr>
        <w:t xml:space="preserve"> </w:t>
      </w:r>
    </w:p>
    <w:p w:rsidR="0020544F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 xml:space="preserve">городской </w:t>
      </w:r>
      <w:r w:rsidR="002D277B">
        <w:rPr>
          <w:bCs/>
          <w:color w:val="000000"/>
          <w:sz w:val="28"/>
          <w:szCs w:val="28"/>
        </w:rPr>
        <w:t xml:space="preserve">  </w:t>
      </w:r>
      <w:r w:rsidRPr="001B1C73">
        <w:rPr>
          <w:bCs/>
          <w:color w:val="000000"/>
          <w:sz w:val="28"/>
          <w:szCs w:val="28"/>
        </w:rPr>
        <w:t>среды</w:t>
      </w:r>
      <w:r>
        <w:rPr>
          <w:bCs/>
          <w:color w:val="000000"/>
          <w:sz w:val="28"/>
          <w:szCs w:val="28"/>
        </w:rPr>
        <w:t>»</w:t>
      </w:r>
      <w:r w:rsidR="002D277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на</w:t>
      </w:r>
      <w:r w:rsidR="002D27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</w:t>
      </w:r>
      <w:r w:rsidR="005632F5">
        <w:rPr>
          <w:bCs/>
          <w:color w:val="000000"/>
          <w:sz w:val="28"/>
          <w:szCs w:val="28"/>
        </w:rPr>
        <w:t>8</w:t>
      </w:r>
      <w:r w:rsidR="000571EC">
        <w:rPr>
          <w:bCs/>
          <w:color w:val="000000"/>
          <w:sz w:val="28"/>
          <w:szCs w:val="28"/>
        </w:rPr>
        <w:t>-2024</w:t>
      </w:r>
      <w:r>
        <w:rPr>
          <w:bCs/>
          <w:color w:val="000000"/>
          <w:sz w:val="28"/>
          <w:szCs w:val="28"/>
        </w:rPr>
        <w:t xml:space="preserve"> год</w:t>
      </w:r>
      <w:r w:rsidR="002D277B">
        <w:rPr>
          <w:bCs/>
          <w:color w:val="000000"/>
          <w:sz w:val="28"/>
          <w:szCs w:val="28"/>
        </w:rPr>
        <w:t>ы</w:t>
      </w:r>
      <w:r w:rsidRPr="001B1C73">
        <w:rPr>
          <w:bCs/>
          <w:color w:val="000000"/>
          <w:sz w:val="28"/>
          <w:szCs w:val="28"/>
        </w:rPr>
        <w:t xml:space="preserve"> </w:t>
      </w:r>
    </w:p>
    <w:p w:rsidR="002D277B" w:rsidRDefault="00785A55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>на</w:t>
      </w:r>
      <w:r w:rsidR="002D277B">
        <w:rPr>
          <w:bCs/>
          <w:color w:val="000000"/>
          <w:sz w:val="28"/>
          <w:szCs w:val="28"/>
        </w:rPr>
        <w:t xml:space="preserve">   </w:t>
      </w:r>
      <w:r w:rsidRPr="001B1C73">
        <w:rPr>
          <w:bCs/>
          <w:color w:val="000000"/>
          <w:sz w:val="28"/>
          <w:szCs w:val="28"/>
        </w:rPr>
        <w:t xml:space="preserve"> территории </w:t>
      </w:r>
      <w:r w:rsidR="002D277B">
        <w:rPr>
          <w:bCs/>
          <w:color w:val="000000"/>
          <w:sz w:val="28"/>
          <w:szCs w:val="28"/>
        </w:rPr>
        <w:t xml:space="preserve">      Долгодеревенского </w:t>
      </w:r>
    </w:p>
    <w:p w:rsidR="00785A55" w:rsidRDefault="002D277B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="00785A55" w:rsidRPr="001B1C73"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0571EC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60855" w:rsidRPr="00260855" w:rsidRDefault="00260855" w:rsidP="00260855">
      <w:pPr>
        <w:tabs>
          <w:tab w:val="left" w:pos="42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60855">
        <w:rPr>
          <w:rFonts w:ascii="Times New Roman" w:eastAsia="Times New Roman" w:hAnsi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администрация Долгодеревенского сельского поселения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ПОСТАНОВЛЯЕТ:</w:t>
      </w:r>
    </w:p>
    <w:p w:rsidR="00785A55" w:rsidRDefault="00785A55" w:rsidP="0020544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 xml:space="preserve">1. </w:t>
      </w:r>
      <w:r w:rsidR="000571EC">
        <w:rPr>
          <w:color w:val="000000"/>
          <w:sz w:val="28"/>
          <w:szCs w:val="28"/>
        </w:rPr>
        <w:t xml:space="preserve">Внести изменения </w:t>
      </w:r>
      <w:r w:rsidR="00894D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C73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«Ф</w:t>
      </w:r>
      <w:r w:rsidRPr="001B1C73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1B1C73">
        <w:rPr>
          <w:color w:val="000000"/>
          <w:sz w:val="28"/>
          <w:szCs w:val="28"/>
        </w:rPr>
        <w:t xml:space="preserve"> современной городской среды</w:t>
      </w:r>
      <w:r>
        <w:rPr>
          <w:color w:val="000000"/>
          <w:sz w:val="28"/>
          <w:szCs w:val="28"/>
        </w:rPr>
        <w:t>» на 201</w:t>
      </w:r>
      <w:r w:rsidR="00436F8F">
        <w:rPr>
          <w:color w:val="000000"/>
          <w:sz w:val="28"/>
          <w:szCs w:val="28"/>
        </w:rPr>
        <w:t>8</w:t>
      </w:r>
      <w:r w:rsidR="000571EC">
        <w:rPr>
          <w:color w:val="000000"/>
          <w:sz w:val="28"/>
          <w:szCs w:val="28"/>
        </w:rPr>
        <w:t xml:space="preserve"> - 2024</w:t>
      </w:r>
      <w:r>
        <w:rPr>
          <w:color w:val="000000"/>
          <w:sz w:val="28"/>
          <w:szCs w:val="28"/>
        </w:rPr>
        <w:t xml:space="preserve"> год</w:t>
      </w:r>
      <w:r w:rsidR="002D277B">
        <w:rPr>
          <w:color w:val="000000"/>
          <w:sz w:val="28"/>
          <w:szCs w:val="28"/>
        </w:rPr>
        <w:t>ы</w:t>
      </w:r>
      <w:r w:rsidRPr="001B1C73">
        <w:rPr>
          <w:color w:val="000000"/>
          <w:sz w:val="28"/>
          <w:szCs w:val="28"/>
        </w:rPr>
        <w:t xml:space="preserve"> на территории </w:t>
      </w:r>
      <w:r w:rsidR="002D277B">
        <w:rPr>
          <w:color w:val="000000"/>
          <w:sz w:val="28"/>
          <w:szCs w:val="28"/>
        </w:rPr>
        <w:t>Долгодеревенского сельского поселения</w:t>
      </w:r>
      <w:r>
        <w:rPr>
          <w:color w:val="000000"/>
          <w:sz w:val="28"/>
          <w:szCs w:val="28"/>
        </w:rPr>
        <w:t>.</w:t>
      </w:r>
    </w:p>
    <w:p w:rsidR="00436F8F" w:rsidRPr="00422C8E" w:rsidRDefault="00785A55" w:rsidP="00286E97">
      <w:pPr>
        <w:pStyle w:val="31"/>
        <w:shd w:val="clear" w:color="auto" w:fill="auto"/>
        <w:tabs>
          <w:tab w:val="left" w:pos="994"/>
        </w:tabs>
        <w:spacing w:before="0" w:line="317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6F8F">
        <w:rPr>
          <w:sz w:val="28"/>
          <w:szCs w:val="28"/>
        </w:rPr>
        <w:t xml:space="preserve">Заместителю главы Долгодеревенского сельского поселения </w:t>
      </w:r>
      <w:proofErr w:type="gramStart"/>
      <w:r w:rsidR="00436F8F">
        <w:rPr>
          <w:sz w:val="28"/>
          <w:szCs w:val="28"/>
        </w:rPr>
        <w:t>разместить</w:t>
      </w:r>
      <w:proofErr w:type="gramEnd"/>
      <w:r w:rsidR="00436F8F">
        <w:rPr>
          <w:sz w:val="28"/>
          <w:szCs w:val="28"/>
        </w:rPr>
        <w:t xml:space="preserve"> настоящее постановление на официальном сайте администрации Долгодеревенского сельского поселения в сети Интернет.</w:t>
      </w:r>
    </w:p>
    <w:p w:rsidR="00785A55" w:rsidRPr="001B1C73" w:rsidRDefault="00286E97" w:rsidP="00436F8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F8F" w:rsidRPr="00422C8E">
        <w:rPr>
          <w:sz w:val="28"/>
          <w:szCs w:val="28"/>
        </w:rPr>
        <w:t xml:space="preserve">Организацию выполнения настоящего </w:t>
      </w:r>
      <w:r w:rsidR="00436F8F">
        <w:rPr>
          <w:sz w:val="28"/>
          <w:szCs w:val="28"/>
        </w:rPr>
        <w:t xml:space="preserve">постановления </w:t>
      </w:r>
      <w:r w:rsidR="00436F8F" w:rsidRPr="00422C8E">
        <w:rPr>
          <w:sz w:val="28"/>
          <w:szCs w:val="28"/>
        </w:rPr>
        <w:t xml:space="preserve">возложить на </w:t>
      </w:r>
      <w:r w:rsidR="00436F8F">
        <w:rPr>
          <w:sz w:val="28"/>
          <w:szCs w:val="28"/>
        </w:rPr>
        <w:t xml:space="preserve">заместителя главы Долгодеревенского сельского поселения </w:t>
      </w:r>
      <w:r w:rsidR="006C2F1E">
        <w:rPr>
          <w:sz w:val="28"/>
          <w:szCs w:val="28"/>
        </w:rPr>
        <w:t>Кирьянову И.С.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 </w:t>
      </w: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6C2F1E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0544F">
        <w:rPr>
          <w:color w:val="000000"/>
          <w:sz w:val="28"/>
          <w:szCs w:val="28"/>
        </w:rPr>
        <w:t xml:space="preserve"> </w:t>
      </w:r>
      <w:r w:rsidR="00286E97">
        <w:rPr>
          <w:color w:val="000000"/>
          <w:sz w:val="28"/>
          <w:szCs w:val="28"/>
        </w:rPr>
        <w:t xml:space="preserve">Долгодеревенского </w:t>
      </w:r>
    </w:p>
    <w:p w:rsidR="00785A55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C2F1E">
        <w:rPr>
          <w:color w:val="000000"/>
          <w:sz w:val="28"/>
          <w:szCs w:val="28"/>
        </w:rPr>
        <w:t>А.С. Желтов</w:t>
      </w: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94D58" w:rsidRDefault="00894D58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85A55" w:rsidRDefault="00286E97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Долгодеревенского сельского поселения</w:t>
      </w:r>
    </w:p>
    <w:p w:rsidR="00785A55" w:rsidRDefault="001521B4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55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2F1E">
        <w:rPr>
          <w:rFonts w:ascii="Times New Roman" w:hAnsi="Times New Roman"/>
          <w:sz w:val="28"/>
          <w:szCs w:val="28"/>
          <w:lang w:eastAsia="en-US"/>
        </w:rPr>
        <w:t>30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2F1E">
        <w:rPr>
          <w:rFonts w:ascii="Times New Roman" w:hAnsi="Times New Roman"/>
          <w:sz w:val="28"/>
          <w:szCs w:val="28"/>
          <w:lang w:eastAsia="en-US"/>
        </w:rPr>
        <w:t>декабря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DA2">
        <w:rPr>
          <w:rFonts w:ascii="Times New Roman" w:hAnsi="Times New Roman"/>
          <w:sz w:val="28"/>
          <w:szCs w:val="28"/>
          <w:lang w:eastAsia="en-US"/>
        </w:rPr>
        <w:t>2021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785A55">
        <w:rPr>
          <w:rFonts w:ascii="Times New Roman" w:hAnsi="Times New Roman"/>
          <w:sz w:val="28"/>
          <w:szCs w:val="28"/>
          <w:lang w:eastAsia="en-US"/>
        </w:rPr>
        <w:t>№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2F1E">
        <w:rPr>
          <w:rFonts w:ascii="Times New Roman" w:hAnsi="Times New Roman"/>
          <w:sz w:val="28"/>
          <w:szCs w:val="28"/>
          <w:lang w:eastAsia="en-US"/>
        </w:rPr>
        <w:t>260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Муниципальная п</w:t>
      </w:r>
      <w:r w:rsidR="00FA21AF">
        <w:rPr>
          <w:rFonts w:ascii="Times New Roman" w:hAnsi="Times New Roman"/>
          <w:sz w:val="28"/>
          <w:szCs w:val="28"/>
        </w:rPr>
        <w:t>рограмма</w:t>
      </w:r>
      <w:r w:rsidR="00934C74" w:rsidRPr="002117DD">
        <w:rPr>
          <w:rFonts w:ascii="Times New Roman" w:hAnsi="Times New Roman"/>
          <w:sz w:val="28"/>
          <w:szCs w:val="28"/>
        </w:rPr>
        <w:t xml:space="preserve"> </w:t>
      </w:r>
    </w:p>
    <w:p w:rsidR="00760995" w:rsidRDefault="00934C74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  <w:r w:rsidR="002117DD" w:rsidRPr="002117DD">
        <w:rPr>
          <w:rFonts w:ascii="Times New Roman" w:hAnsi="Times New Roman"/>
          <w:sz w:val="28"/>
          <w:szCs w:val="28"/>
        </w:rPr>
        <w:t xml:space="preserve"> на 201</w:t>
      </w:r>
      <w:r w:rsidR="00894D58">
        <w:rPr>
          <w:rFonts w:ascii="Times New Roman" w:hAnsi="Times New Roman"/>
          <w:sz w:val="28"/>
          <w:szCs w:val="28"/>
        </w:rPr>
        <w:t>8-2024</w:t>
      </w:r>
      <w:r w:rsidR="002117DD" w:rsidRPr="002117DD">
        <w:rPr>
          <w:rFonts w:ascii="Times New Roman" w:hAnsi="Times New Roman"/>
          <w:sz w:val="28"/>
          <w:szCs w:val="28"/>
        </w:rPr>
        <w:t xml:space="preserve"> год</w:t>
      </w:r>
      <w:r w:rsidR="00760995">
        <w:rPr>
          <w:rFonts w:ascii="Times New Roman" w:hAnsi="Times New Roman"/>
          <w:sz w:val="28"/>
          <w:szCs w:val="28"/>
        </w:rPr>
        <w:t>ы</w:t>
      </w:r>
    </w:p>
    <w:p w:rsidR="00934C74" w:rsidRPr="002117DD" w:rsidRDefault="002117DD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  <w:r w:rsidR="0076099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934C74" w:rsidRPr="004259B2" w:rsidRDefault="00934C74" w:rsidP="00605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4259B2">
        <w:rPr>
          <w:rFonts w:ascii="Times New Roman" w:hAnsi="Times New Roman" w:cs="Times New Roman"/>
          <w:sz w:val="28"/>
          <w:szCs w:val="28"/>
        </w:rPr>
        <w:t>(далее –</w:t>
      </w:r>
      <w:r w:rsidR="002117DD">
        <w:rPr>
          <w:rFonts w:ascii="Times New Roman" w:hAnsi="Times New Roman" w:cs="Times New Roman"/>
          <w:sz w:val="28"/>
          <w:szCs w:val="28"/>
        </w:rPr>
        <w:t xml:space="preserve"> </w:t>
      </w:r>
      <w:r w:rsidRPr="004259B2">
        <w:rPr>
          <w:rFonts w:ascii="Times New Roman" w:hAnsi="Times New Roman" w:cs="Times New Roman"/>
          <w:sz w:val="28"/>
          <w:szCs w:val="28"/>
        </w:rPr>
        <w:t>программа)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C74" w:rsidRPr="004259B2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B2">
        <w:rPr>
          <w:rFonts w:ascii="Times New Roman" w:hAnsi="Times New Roman" w:cs="Times New Roman"/>
          <w:sz w:val="28"/>
          <w:szCs w:val="28"/>
        </w:rPr>
        <w:t>ПАСПОРТ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34C74" w:rsidRPr="007224FD" w:rsidTr="0060533D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631" w:rsidRPr="007224F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15E0B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760995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27CC8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C27CC8" w:rsidP="0021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8C4BD0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домов.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дворовых территорий и проездов к дворовым территориям по отношению к общей протяженности дворовых территорий и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 к дворовым территориям, нуждающихся в благоустройстве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4C74" w:rsidRPr="007224F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934C74" w:rsidRPr="007224FD" w:rsidTr="00C57A5D">
        <w:trPr>
          <w:trHeight w:val="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сточ</w:t>
            </w:r>
            <w:r w:rsidR="002117DD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Областной, районный, местный бюджет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5F4566" w:rsidRDefault="00934C74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E8" w:rsidRPr="005F4566" w:rsidRDefault="00BE4AE8" w:rsidP="00BE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7C" w:rsidRPr="007224FD" w:rsidTr="003D05F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Ожидаемые конечны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результаты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7224F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934C74" w:rsidRDefault="00934C74" w:rsidP="00337B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</w:t>
      </w:r>
    </w:p>
    <w:p w:rsidR="00934C74" w:rsidRPr="007224FD" w:rsidRDefault="00CC0957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34C74" w:rsidRPr="007224FD">
        <w:rPr>
          <w:rFonts w:ascii="Times New Roman" w:hAnsi="Times New Roman" w:cs="Times New Roman"/>
          <w:sz w:val="28"/>
          <w:szCs w:val="28"/>
        </w:rPr>
        <w:t xml:space="preserve">, описание </w:t>
      </w:r>
      <w:proofErr w:type="gramStart"/>
      <w:r w:rsidR="00934C74" w:rsidRPr="007224F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34C74" w:rsidRPr="007224FD" w:rsidRDefault="00934C74" w:rsidP="0093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934C74" w:rsidRPr="007224FD" w:rsidRDefault="00934C74" w:rsidP="00934C74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33B" w:rsidRPr="007224FD" w:rsidRDefault="00FE75E9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="008A00B3" w:rsidRPr="007224FD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территории </w:t>
      </w:r>
      <w:r w:rsidR="007609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 </w:t>
      </w:r>
      <w:r w:rsidR="00E32EA2" w:rsidRPr="007224FD">
        <w:rPr>
          <w:rFonts w:ascii="Times New Roman" w:hAnsi="Times New Roman" w:cs="Times New Roman"/>
          <w:sz w:val="28"/>
          <w:szCs w:val="28"/>
        </w:rPr>
        <w:t>имеется ряд проблем</w:t>
      </w:r>
      <w:r w:rsidR="00CC0957">
        <w:rPr>
          <w:rFonts w:ascii="Times New Roman" w:hAnsi="Times New Roman" w:cs="Times New Roman"/>
          <w:sz w:val="28"/>
          <w:szCs w:val="28"/>
        </w:rPr>
        <w:t xml:space="preserve"> в вопросах благоустройства</w:t>
      </w:r>
      <w:r w:rsidR="0064033B" w:rsidRPr="007224FD">
        <w:rPr>
          <w:rFonts w:ascii="Times New Roman" w:hAnsi="Times New Roman" w:cs="Times New Roman"/>
          <w:sz w:val="28"/>
          <w:szCs w:val="28"/>
        </w:rPr>
        <w:t>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F05132" w:rsidRDefault="00CC4842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Так, </w:t>
      </w:r>
      <w:r w:rsidR="00CC0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0995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224FD">
        <w:rPr>
          <w:rFonts w:ascii="Times New Roman" w:hAnsi="Times New Roman" w:cs="Times New Roman"/>
          <w:sz w:val="28"/>
          <w:szCs w:val="28"/>
        </w:rPr>
        <w:t>территори</w:t>
      </w:r>
      <w:r w:rsidR="00223F57" w:rsidRPr="007224FD">
        <w:rPr>
          <w:rFonts w:ascii="Times New Roman" w:hAnsi="Times New Roman" w:cs="Times New Roman"/>
          <w:sz w:val="28"/>
          <w:szCs w:val="28"/>
        </w:rPr>
        <w:t>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общего пользования (проезд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 w:rsidR="00870CE1" w:rsidRPr="007224FD">
        <w:rPr>
          <w:rFonts w:ascii="Times New Roman" w:hAnsi="Times New Roman" w:cs="Times New Roman"/>
          <w:sz w:val="28"/>
          <w:szCs w:val="28"/>
        </w:rPr>
        <w:t xml:space="preserve">центральные улицы, площади, </w:t>
      </w:r>
      <w:r w:rsidRPr="007224FD">
        <w:rPr>
          <w:rFonts w:ascii="Times New Roman" w:hAnsi="Times New Roman" w:cs="Times New Roman"/>
          <w:sz w:val="28"/>
          <w:szCs w:val="28"/>
        </w:rPr>
        <w:t>сквер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>, и т.д.) и дворовы</w:t>
      </w:r>
      <w:r w:rsidR="00223F57" w:rsidRPr="007224FD">
        <w:rPr>
          <w:rFonts w:ascii="Times New Roman" w:hAnsi="Times New Roman" w:cs="Times New Roman"/>
          <w:sz w:val="28"/>
          <w:szCs w:val="28"/>
        </w:rPr>
        <w:t>е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23F57" w:rsidRPr="007224FD"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благоустройство которых </w:t>
      </w:r>
      <w:r w:rsidR="00E32EA2" w:rsidRPr="007224FD">
        <w:rPr>
          <w:rFonts w:ascii="Times New Roman" w:hAnsi="Times New Roman" w:cs="Times New Roman"/>
          <w:sz w:val="28"/>
          <w:szCs w:val="28"/>
        </w:rPr>
        <w:t>не отвечает современным требованиям</w:t>
      </w:r>
      <w:r w:rsidR="00F05132" w:rsidRPr="007224FD">
        <w:rPr>
          <w:rFonts w:ascii="Times New Roman" w:hAnsi="Times New Roman" w:cs="Times New Roman"/>
          <w:sz w:val="28"/>
          <w:szCs w:val="28"/>
        </w:rPr>
        <w:t xml:space="preserve"> и требует комплексного подхода к благоустройству, включающего в себя:</w:t>
      </w:r>
    </w:p>
    <w:p w:rsidR="00760995" w:rsidRPr="007224FD" w:rsidRDefault="00760995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C40F9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территорий общего пользования, в том числе:  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57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33FEB" w:rsidRPr="007224FD" w:rsidRDefault="00533FEB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территории, </w:t>
      </w:r>
      <w:r w:rsidR="00BA73CB" w:rsidRPr="007224FD">
        <w:rPr>
          <w:rFonts w:ascii="Times New Roman" w:hAnsi="Times New Roman" w:cs="Times New Roman"/>
          <w:sz w:val="28"/>
          <w:szCs w:val="28"/>
        </w:rPr>
        <w:t>предусматривающее</w:t>
      </w:r>
      <w:r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533FEB" w:rsidP="00454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2.1. 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BA73CB" w:rsidRPr="007224FD">
        <w:rPr>
          <w:rFonts w:ascii="Times New Roman" w:hAnsi="Times New Roman" w:cs="Times New Roman"/>
          <w:sz w:val="28"/>
          <w:szCs w:val="28"/>
        </w:rPr>
        <w:t>ый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A73CB" w:rsidRPr="007224FD">
        <w:rPr>
          <w:rFonts w:ascii="Times New Roman" w:hAnsi="Times New Roman" w:cs="Times New Roman"/>
          <w:sz w:val="28"/>
          <w:szCs w:val="28"/>
        </w:rPr>
        <w:t>ень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54256"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CC0957">
        <w:rPr>
          <w:rFonts w:ascii="Times New Roman" w:hAnsi="Times New Roman" w:cs="Times New Roman"/>
          <w:sz w:val="28"/>
          <w:szCs w:val="28"/>
        </w:rPr>
        <w:t>дворовых проездов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CC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</w:t>
      </w:r>
      <w:r w:rsidR="00CC0957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54256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</w:t>
      </w:r>
      <w:r w:rsidR="00BA73CB" w:rsidRPr="007224F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C7333" w:rsidRDefault="00FC7333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B8" w:rsidRDefault="002C16AD" w:rsidP="00E0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="00E019B8">
        <w:rPr>
          <w:rFonts w:ascii="Times New Roman" w:hAnsi="Times New Roman" w:cs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 w:rsidR="00E019B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C0957">
        <w:rPr>
          <w:rFonts w:ascii="Times New Roman" w:hAnsi="Times New Roman" w:cs="Times New Roman"/>
          <w:sz w:val="28"/>
          <w:szCs w:val="28"/>
        </w:rPr>
        <w:t xml:space="preserve"> Таблицей 1 к программе</w:t>
      </w:r>
      <w:r w:rsidR="00E019B8">
        <w:rPr>
          <w:rFonts w:ascii="Times New Roman" w:hAnsi="Times New Roman" w:cs="Times New Roman"/>
          <w:sz w:val="28"/>
          <w:szCs w:val="28"/>
        </w:rPr>
        <w:t>.</w:t>
      </w:r>
    </w:p>
    <w:p w:rsidR="00E019B8" w:rsidRPr="00E019B8" w:rsidRDefault="00E019B8" w:rsidP="00E019B8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580"/>
      </w:tblGrid>
      <w:tr w:rsidR="00E019B8" w:rsidRPr="00262825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D603E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благоустройство</w:t>
            </w:r>
            <w:r w:rsidR="00E019B8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9B8" w:rsidRPr="00262825" w:rsidRDefault="002C16AD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Ориентировочная</w:t>
            </w:r>
            <w:proofErr w:type="gramEnd"/>
            <w:r w:rsidR="00E019B8" w:rsidRPr="00262825">
              <w:rPr>
                <w:rFonts w:ascii="Times New Roman" w:hAnsi="Times New Roman"/>
                <w:sz w:val="28"/>
                <w:szCs w:val="28"/>
              </w:rPr>
              <w:t xml:space="preserve"> финансовых затрат на 1 единицу измерения, с учетом НДС (руб.)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1 724,00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997,00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4 145,00</w:t>
            </w:r>
          </w:p>
        </w:tc>
      </w:tr>
      <w:tr w:rsidR="00E019B8" w:rsidRPr="00262825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E019B8" w:rsidRPr="00262825" w:rsidTr="0060533D">
        <w:trPr>
          <w:trHeight w:val="9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1 265,00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49 98,00 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12 525,00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  <w:r w:rsidR="002259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20 053,00</w:t>
            </w:r>
          </w:p>
        </w:tc>
      </w:tr>
    </w:tbl>
    <w:p w:rsidR="00E019B8" w:rsidRPr="007224FD" w:rsidRDefault="00E019B8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A73CB" w:rsidP="00533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2.2. </w:t>
      </w:r>
      <w:r w:rsidR="00BC40F9" w:rsidRPr="007224F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BC40F9" w:rsidRPr="007224FD">
        <w:rPr>
          <w:rFonts w:ascii="Times New Roman" w:hAnsi="Times New Roman" w:cs="Times New Roman"/>
          <w:sz w:val="28"/>
          <w:szCs w:val="28"/>
        </w:rPr>
        <w:t>: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BC40F9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</w:t>
      </w:r>
      <w:r w:rsidR="004C26C4">
        <w:rPr>
          <w:rFonts w:ascii="Times New Roman" w:hAnsi="Times New Roman" w:cs="Times New Roman"/>
          <w:color w:val="000000"/>
          <w:sz w:val="28"/>
          <w:szCs w:val="28"/>
        </w:rPr>
        <w:t>ом доме соответствующим актом.</w:t>
      </w:r>
    </w:p>
    <w:p w:rsidR="00321113" w:rsidRDefault="00321113" w:rsidP="003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0957">
        <w:rPr>
          <w:rFonts w:ascii="Times New Roman" w:hAnsi="Times New Roman" w:cs="Times New Roman"/>
          <w:sz w:val="28"/>
          <w:szCs w:val="28"/>
        </w:rPr>
        <w:t xml:space="preserve"> соответствии с Таблицей 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6A" w:rsidRDefault="00337B6A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0D86" w:rsidRDefault="002D603E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348"/>
        <w:gridCol w:w="1407"/>
        <w:gridCol w:w="907"/>
        <w:gridCol w:w="1076"/>
      </w:tblGrid>
      <w:tr w:rsidR="00170D86" w:rsidRPr="00170D86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2D603E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="00170D86" w:rsidRPr="00170D86">
              <w:rPr>
                <w:rFonts w:ascii="Times New Roman" w:hAnsi="Times New Roman"/>
                <w:sz w:val="28"/>
                <w:szCs w:val="28"/>
              </w:rPr>
              <w:t>финансовых затрат на 1 единицу измерения, с учетом НДС (руб.)</w:t>
            </w:r>
          </w:p>
        </w:tc>
      </w:tr>
      <w:tr w:rsidR="00170D86" w:rsidRPr="00170D86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170D86" w:rsidRPr="00170D86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 xml:space="preserve">Стоимость содержания зеленых </w:t>
            </w: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170D86" w:rsidRPr="00170D86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63,87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119,61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73,40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1 686,00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170D8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286,00</w:t>
            </w:r>
          </w:p>
        </w:tc>
      </w:tr>
      <w:tr w:rsidR="00170D86" w:rsidRPr="00170D86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70D86" w:rsidRPr="00170D86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24 703,00</w:t>
            </w:r>
          </w:p>
        </w:tc>
      </w:tr>
      <w:tr w:rsidR="00170D86" w:rsidRPr="00170D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17 313,00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170D86" w:rsidRPr="00170D86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170D86" w:rsidRPr="00170D86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170D86" w:rsidRPr="00170D86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170D86" w:rsidRPr="00170D86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170D86" w:rsidRPr="00170D86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262825" w:rsidRPr="007224FD" w:rsidRDefault="00262825" w:rsidP="004B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63" w:rsidRPr="00EB2124" w:rsidRDefault="00086248" w:rsidP="00B3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В</w:t>
      </w:r>
      <w:r w:rsidR="00E50063" w:rsidRPr="007224FD">
        <w:rPr>
          <w:rFonts w:ascii="Times New Roman" w:hAnsi="Times New Roman"/>
          <w:sz w:val="28"/>
          <w:szCs w:val="28"/>
        </w:rPr>
        <w:t>ключени</w:t>
      </w:r>
      <w:r w:rsidRPr="007224FD">
        <w:rPr>
          <w:rFonts w:ascii="Times New Roman" w:hAnsi="Times New Roman"/>
          <w:sz w:val="28"/>
          <w:szCs w:val="28"/>
        </w:rPr>
        <w:t>е</w:t>
      </w:r>
      <w:r w:rsidR="00E50063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1F4EF3" w:rsidRPr="007224FD">
        <w:rPr>
          <w:rFonts w:ascii="Times New Roman" w:hAnsi="Times New Roman"/>
          <w:sz w:val="28"/>
          <w:szCs w:val="28"/>
        </w:rPr>
        <w:t xml:space="preserve">территории общего пользования и </w:t>
      </w:r>
      <w:r w:rsidR="00E50063" w:rsidRPr="007224FD">
        <w:rPr>
          <w:rFonts w:ascii="Times New Roman" w:hAnsi="Times New Roman"/>
          <w:sz w:val="28"/>
          <w:szCs w:val="28"/>
        </w:rPr>
        <w:t xml:space="preserve">дворовой территории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="00E50063" w:rsidRPr="007224FD">
        <w:rPr>
          <w:rFonts w:ascii="Times New Roman" w:hAnsi="Times New Roman"/>
          <w:sz w:val="28"/>
          <w:szCs w:val="28"/>
        </w:rPr>
        <w:t xml:space="preserve">в </w:t>
      </w:r>
      <w:r w:rsidR="00792A00">
        <w:rPr>
          <w:rFonts w:ascii="Times New Roman" w:hAnsi="Times New Roman"/>
          <w:sz w:val="28"/>
          <w:szCs w:val="28"/>
        </w:rPr>
        <w:t>программу</w:t>
      </w:r>
      <w:r w:rsidR="000C59CC" w:rsidRPr="007224FD">
        <w:rPr>
          <w:rFonts w:ascii="Times New Roman" w:hAnsi="Times New Roman"/>
          <w:sz w:val="28"/>
          <w:szCs w:val="28"/>
        </w:rPr>
        <w:t xml:space="preserve"> </w:t>
      </w:r>
      <w:r w:rsidR="00E50063" w:rsidRPr="007224FD">
        <w:rPr>
          <w:rFonts w:ascii="Times New Roman" w:hAnsi="Times New Roman"/>
          <w:sz w:val="28"/>
          <w:szCs w:val="28"/>
        </w:rPr>
        <w:t xml:space="preserve">осуществляется </w:t>
      </w:r>
      <w:r w:rsidRPr="007224FD">
        <w:rPr>
          <w:rFonts w:ascii="Times New Roman" w:hAnsi="Times New Roman"/>
          <w:sz w:val="28"/>
          <w:szCs w:val="28"/>
        </w:rPr>
        <w:t xml:space="preserve">путем </w:t>
      </w:r>
      <w:r w:rsidR="00E50063" w:rsidRPr="007224FD">
        <w:rPr>
          <w:rFonts w:ascii="Times New Roman" w:hAnsi="Times New Roman"/>
          <w:sz w:val="28"/>
          <w:szCs w:val="28"/>
        </w:rPr>
        <w:t>проведени</w:t>
      </w:r>
      <w:r w:rsidR="000511DC" w:rsidRPr="007224FD">
        <w:rPr>
          <w:rFonts w:ascii="Times New Roman" w:hAnsi="Times New Roman"/>
          <w:sz w:val="28"/>
          <w:szCs w:val="28"/>
        </w:rPr>
        <w:t>я</w:t>
      </w:r>
      <w:r w:rsidR="00E50063" w:rsidRPr="007224FD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общественного обсуждения в соответствии с Порядком </w:t>
      </w:r>
      <w:r w:rsidRPr="00EB2124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 w:rsidR="00B30F22">
        <w:rPr>
          <w:rFonts w:ascii="Times New Roman" w:hAnsi="Times New Roman"/>
          <w:sz w:val="28"/>
          <w:szCs w:val="28"/>
        </w:rPr>
        <w:t>в соответствии с Порядком проведения общественного обсуждения проекта программы «Формирование современной городской среды на 2018-202</w:t>
      </w:r>
      <w:r w:rsidR="00FE7976">
        <w:rPr>
          <w:rFonts w:ascii="Times New Roman" w:hAnsi="Times New Roman"/>
          <w:sz w:val="28"/>
          <w:szCs w:val="28"/>
        </w:rPr>
        <w:t>4</w:t>
      </w:r>
      <w:r w:rsidR="00B30F22">
        <w:rPr>
          <w:rFonts w:ascii="Times New Roman" w:hAnsi="Times New Roman"/>
          <w:sz w:val="28"/>
          <w:szCs w:val="28"/>
        </w:rPr>
        <w:t xml:space="preserve"> годы» на территории Долгодеревенского сельского поселения.</w:t>
      </w:r>
    </w:p>
    <w:p w:rsidR="001952E6" w:rsidRDefault="00625210" w:rsidP="00195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711017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C2">
        <w:rPr>
          <w:rFonts w:ascii="Times New Roman" w:hAnsi="Times New Roman" w:cs="Times New Roman"/>
          <w:sz w:val="28"/>
          <w:szCs w:val="28"/>
        </w:rPr>
        <w:t>формируется с учетом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многоквартирных домов и краткосрочных планов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630C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952E6">
        <w:rPr>
          <w:rFonts w:ascii="Times New Roman" w:hAnsi="Times New Roman" w:cs="Times New Roman"/>
          <w:sz w:val="28"/>
          <w:szCs w:val="28"/>
        </w:rPr>
        <w:t>,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  <w:r w:rsidR="001952E6" w:rsidRPr="007224FD">
        <w:rPr>
          <w:rFonts w:ascii="Times New Roman" w:hAnsi="Times New Roman"/>
          <w:sz w:val="28"/>
          <w:szCs w:val="28"/>
        </w:rPr>
        <w:t xml:space="preserve">утверждается 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>
        <w:rPr>
          <w:rFonts w:ascii="Times New Roman" w:hAnsi="Times New Roman" w:cs="Times New Roman"/>
          <w:sz w:val="28"/>
          <w:szCs w:val="28"/>
        </w:rPr>
        <w:t>1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1952E6">
        <w:rPr>
          <w:rFonts w:ascii="Times New Roman" w:hAnsi="Times New Roman" w:cs="Times New Roman"/>
          <w:sz w:val="28"/>
          <w:szCs w:val="28"/>
        </w:rPr>
        <w:t>программе</w:t>
      </w:r>
      <w:r w:rsidR="001952E6" w:rsidRPr="007224FD">
        <w:rPr>
          <w:rFonts w:ascii="Times New Roman" w:hAnsi="Times New Roman" w:cs="Times New Roman"/>
          <w:sz w:val="28"/>
          <w:szCs w:val="28"/>
        </w:rPr>
        <w:t>.</w:t>
      </w:r>
      <w:r w:rsidR="001952E6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730CBE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без решения заин</w:t>
      </w:r>
      <w:r w:rsidR="00730CBE">
        <w:rPr>
          <w:rFonts w:ascii="Times New Roman" w:hAnsi="Times New Roman" w:cs="Times New Roman"/>
          <w:sz w:val="28"/>
          <w:szCs w:val="28"/>
        </w:rPr>
        <w:t>тересованных лиц не допускается.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</w:p>
    <w:p w:rsidR="00CB3F7D" w:rsidRDefault="00CB3F7D" w:rsidP="00C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2B76E0">
        <w:rPr>
          <w:rFonts w:ascii="Times New Roman" w:hAnsi="Times New Roman"/>
          <w:sz w:val="28"/>
          <w:szCs w:val="28"/>
        </w:rPr>
        <w:t xml:space="preserve">территорий общего пользования на территории </w:t>
      </w:r>
      <w:r w:rsidR="002B76E0" w:rsidRP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B76E0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году, утверждается </w:t>
      </w:r>
      <w:r w:rsidRPr="002B76E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 w:rsidRPr="002B76E0">
        <w:rPr>
          <w:rFonts w:ascii="Times New Roman" w:hAnsi="Times New Roman" w:cs="Times New Roman"/>
          <w:sz w:val="28"/>
          <w:szCs w:val="28"/>
        </w:rPr>
        <w:t>2</w:t>
      </w:r>
      <w:r w:rsidRPr="002B76E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E492E" w:rsidRDefault="004E492E" w:rsidP="0062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="00335323" w:rsidRPr="007224FD">
        <w:rPr>
          <w:rFonts w:ascii="Times New Roman" w:hAnsi="Times New Roman"/>
          <w:sz w:val="28"/>
          <w:szCs w:val="28"/>
        </w:rPr>
        <w:t>многоквартирн</w:t>
      </w:r>
      <w:r w:rsidR="00335323">
        <w:rPr>
          <w:rFonts w:ascii="Times New Roman" w:hAnsi="Times New Roman"/>
          <w:sz w:val="28"/>
          <w:szCs w:val="28"/>
        </w:rPr>
        <w:t>ого дома,</w:t>
      </w:r>
      <w:r w:rsidR="00335323" w:rsidRPr="004E492E">
        <w:rPr>
          <w:rFonts w:ascii="Times New Roman" w:hAnsi="Times New Roman" w:cs="Times New Roman"/>
          <w:sz w:val="28"/>
          <w:szCs w:val="28"/>
        </w:rPr>
        <w:t xml:space="preserve"> </w:t>
      </w:r>
      <w:r w:rsidR="00335323">
        <w:rPr>
          <w:rFonts w:ascii="Times New Roman" w:hAnsi="Times New Roman" w:cs="Times New Roman"/>
          <w:sz w:val="28"/>
          <w:szCs w:val="28"/>
        </w:rPr>
        <w:t>сформированн</w:t>
      </w:r>
      <w:r w:rsidR="00814B4D">
        <w:rPr>
          <w:rFonts w:ascii="Times New Roman" w:hAnsi="Times New Roman" w:cs="Times New Roman"/>
          <w:sz w:val="28"/>
          <w:szCs w:val="28"/>
        </w:rPr>
        <w:t>ый</w:t>
      </w:r>
      <w:r w:rsidR="00335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32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 w:rsidR="00335323"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35323"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 w:rsidR="00814B4D">
        <w:rPr>
          <w:rFonts w:ascii="Times New Roman" w:hAnsi="Times New Roman" w:cs="Times New Roman"/>
          <w:sz w:val="28"/>
          <w:szCs w:val="28"/>
        </w:rPr>
        <w:t xml:space="preserve"> приводится</w:t>
      </w:r>
      <w:proofErr w:type="gramEnd"/>
      <w:r w:rsidR="00814B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C26C4">
        <w:rPr>
          <w:rFonts w:ascii="Times New Roman" w:hAnsi="Times New Roman" w:cs="Times New Roman"/>
          <w:sz w:val="28"/>
          <w:szCs w:val="28"/>
        </w:rPr>
        <w:t>3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792A00">
        <w:rPr>
          <w:rFonts w:ascii="Times New Roman" w:hAnsi="Times New Roman" w:cs="Times New Roman"/>
          <w:sz w:val="28"/>
          <w:szCs w:val="28"/>
        </w:rPr>
        <w:t>программе</w:t>
      </w:r>
      <w:r w:rsidR="00814B4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2C16AD" w:rsidRDefault="00FC7333" w:rsidP="00FC73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Расходы на разработку </w:t>
      </w:r>
      <w:proofErr w:type="gramStart"/>
      <w:r w:rsidRPr="002B76E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2B76E0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2C16AD">
        <w:rPr>
          <w:rFonts w:ascii="Times New Roman" w:hAnsi="Times New Roman" w:cs="Times New Roman"/>
          <w:sz w:val="28"/>
          <w:szCs w:val="28"/>
        </w:rPr>
        <w:t xml:space="preserve"> </w:t>
      </w:r>
      <w:r w:rsidRPr="002C16AD">
        <w:rPr>
          <w:rFonts w:ascii="Times New Roman" w:hAnsi="Times New Roman"/>
          <w:sz w:val="28"/>
          <w:szCs w:val="28"/>
        </w:rPr>
        <w:t xml:space="preserve">многоквартирных домов и территорий общего пользования </w:t>
      </w:r>
      <w:r w:rsidR="004C26C4" w:rsidRPr="002C16AD">
        <w:rPr>
          <w:rFonts w:ascii="Times New Roman" w:hAnsi="Times New Roman"/>
          <w:sz w:val="28"/>
          <w:szCs w:val="28"/>
        </w:rPr>
        <w:t xml:space="preserve">на территории </w:t>
      </w:r>
      <w:r w:rsidR="00EB2124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C16A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благоустройство, сметной документации на объекты благоустройства и их утверждение </w:t>
      </w:r>
      <w:r w:rsidRPr="002B76E0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4C26C4" w:rsidRPr="002B76E0">
        <w:rPr>
          <w:rFonts w:ascii="Times New Roman" w:hAnsi="Times New Roman"/>
          <w:sz w:val="28"/>
          <w:szCs w:val="28"/>
        </w:rPr>
        <w:t>сельского поселения</w:t>
      </w:r>
      <w:r w:rsidR="002C16AD" w:rsidRPr="002B76E0">
        <w:rPr>
          <w:rFonts w:ascii="Times New Roman" w:hAnsi="Times New Roman"/>
          <w:sz w:val="28"/>
          <w:szCs w:val="28"/>
        </w:rPr>
        <w:t xml:space="preserve"> или за счёт субсидий, предоставленных Министерством строительства и инфраструктуры Челябинской области.</w:t>
      </w:r>
    </w:p>
    <w:p w:rsidR="00625210" w:rsidRDefault="00625210" w:rsidP="0067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</w:t>
      </w:r>
      <w:r w:rsidRPr="00625210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7224FD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8A5F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82448" w:rsidRPr="007224FD" w:rsidRDefault="00C552E6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Применение программного метода позволит</w:t>
      </w:r>
      <w:r w:rsidR="00121E8C" w:rsidRPr="00722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 xml:space="preserve">поэтапно осуществлять </w:t>
      </w:r>
      <w:r w:rsidR="00FA67B3" w:rsidRPr="007224FD">
        <w:rPr>
          <w:rFonts w:ascii="Times New Roman" w:eastAsia="Times New Roman" w:hAnsi="Times New Roman"/>
          <w:sz w:val="28"/>
          <w:szCs w:val="28"/>
        </w:rPr>
        <w:t xml:space="preserve">комплексное благоустройство </w:t>
      </w:r>
      <w:r w:rsidR="00FA67B3"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</w:t>
      </w:r>
      <w:r w:rsidR="00382448" w:rsidRPr="007224FD">
        <w:rPr>
          <w:rFonts w:ascii="Times New Roman" w:hAnsi="Times New Roman"/>
          <w:sz w:val="28"/>
          <w:szCs w:val="28"/>
        </w:rPr>
        <w:t xml:space="preserve"> с учетом мнения граждан</w:t>
      </w:r>
      <w:r w:rsidR="00121E8C" w:rsidRPr="007224FD">
        <w:rPr>
          <w:rFonts w:ascii="Times New Roman" w:hAnsi="Times New Roman"/>
          <w:sz w:val="28"/>
          <w:szCs w:val="28"/>
        </w:rPr>
        <w:t>, а именно: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224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250D73" w:rsidRPr="007224FD">
        <w:rPr>
          <w:rFonts w:ascii="Times New Roman" w:hAnsi="Times New Roman"/>
          <w:sz w:val="28"/>
          <w:szCs w:val="28"/>
        </w:rPr>
        <w:t xml:space="preserve">по благоустройству </w:t>
      </w:r>
      <w:r w:rsidRPr="007224FD">
        <w:rPr>
          <w:rFonts w:ascii="Times New Roman" w:hAnsi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поселения.</w:t>
      </w:r>
    </w:p>
    <w:p w:rsidR="00382448" w:rsidRPr="007224FD" w:rsidRDefault="0064033B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Таким образом, </w:t>
      </w:r>
      <w:r w:rsidR="00235E3C" w:rsidRPr="007224FD">
        <w:rPr>
          <w:rFonts w:ascii="Times New Roman" w:hAnsi="Times New Roman"/>
          <w:sz w:val="28"/>
          <w:szCs w:val="28"/>
        </w:rPr>
        <w:t xml:space="preserve">комплексный подход к </w:t>
      </w:r>
      <w:r w:rsidRPr="007224FD">
        <w:rPr>
          <w:rFonts w:ascii="Times New Roman" w:hAnsi="Times New Roman"/>
          <w:sz w:val="28"/>
          <w:szCs w:val="28"/>
        </w:rPr>
        <w:t>реализаци</w:t>
      </w:r>
      <w:r w:rsidR="00235E3C" w:rsidRPr="007224FD">
        <w:rPr>
          <w:rFonts w:ascii="Times New Roman" w:hAnsi="Times New Roman"/>
          <w:sz w:val="28"/>
          <w:szCs w:val="28"/>
        </w:rPr>
        <w:t>и</w:t>
      </w:r>
      <w:r w:rsidRPr="007224FD">
        <w:rPr>
          <w:rFonts w:ascii="Times New Roman" w:hAnsi="Times New Roman"/>
          <w:sz w:val="28"/>
          <w:szCs w:val="28"/>
        </w:rPr>
        <w:t xml:space="preserve"> мероприятий по благоустройству, отвечающих современным требованиям</w:t>
      </w:r>
      <w:r w:rsidR="00235E3C" w:rsidRPr="007224FD">
        <w:rPr>
          <w:rFonts w:ascii="Times New Roman" w:hAnsi="Times New Roman"/>
          <w:sz w:val="28"/>
          <w:szCs w:val="28"/>
        </w:rPr>
        <w:t xml:space="preserve">, позволит </w:t>
      </w:r>
      <w:r w:rsidRPr="007224FD">
        <w:rPr>
          <w:rFonts w:ascii="Times New Roman" w:hAnsi="Times New Roman"/>
          <w:sz w:val="28"/>
          <w:szCs w:val="28"/>
        </w:rPr>
        <w:t xml:space="preserve"> созда</w:t>
      </w:r>
      <w:r w:rsidR="00235E3C" w:rsidRPr="007224FD">
        <w:rPr>
          <w:rFonts w:ascii="Times New Roman" w:hAnsi="Times New Roman"/>
          <w:sz w:val="28"/>
          <w:szCs w:val="28"/>
        </w:rPr>
        <w:t>ть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современную городскую </w:t>
      </w:r>
      <w:r w:rsidRPr="007224FD">
        <w:rPr>
          <w:rFonts w:ascii="Times New Roman" w:hAnsi="Times New Roman"/>
          <w:sz w:val="28"/>
          <w:szCs w:val="28"/>
        </w:rPr>
        <w:t>комфортн</w:t>
      </w:r>
      <w:r w:rsidR="00235E3C" w:rsidRPr="007224FD">
        <w:rPr>
          <w:rFonts w:ascii="Times New Roman" w:hAnsi="Times New Roman"/>
          <w:sz w:val="28"/>
          <w:szCs w:val="28"/>
        </w:rPr>
        <w:t>ую</w:t>
      </w:r>
      <w:r w:rsidRPr="007224FD">
        <w:rPr>
          <w:rFonts w:ascii="Times New Roman" w:hAnsi="Times New Roman"/>
          <w:sz w:val="28"/>
          <w:szCs w:val="28"/>
        </w:rPr>
        <w:t xml:space="preserve"> сред</w:t>
      </w:r>
      <w:r w:rsidR="00235E3C" w:rsidRPr="007224FD">
        <w:rPr>
          <w:rFonts w:ascii="Times New Roman" w:hAnsi="Times New Roman"/>
          <w:sz w:val="28"/>
          <w:szCs w:val="28"/>
        </w:rPr>
        <w:t>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для </w:t>
      </w:r>
      <w:r w:rsidRPr="007224FD">
        <w:rPr>
          <w:rFonts w:ascii="Times New Roman" w:hAnsi="Times New Roman"/>
          <w:sz w:val="28"/>
          <w:szCs w:val="28"/>
        </w:rPr>
        <w:t>проживания граждан</w:t>
      </w:r>
      <w:r w:rsidR="004C58A6">
        <w:rPr>
          <w:rFonts w:ascii="Times New Roman" w:hAnsi="Times New Roman"/>
          <w:sz w:val="28"/>
          <w:szCs w:val="28"/>
        </w:rPr>
        <w:t>.</w:t>
      </w:r>
    </w:p>
    <w:p w:rsidR="00934C74" w:rsidRDefault="00934C74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ab/>
      </w:r>
    </w:p>
    <w:p w:rsidR="00337B6A" w:rsidRDefault="00337B6A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4F04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2. Приоритеты реализуемой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C58A6">
        <w:rPr>
          <w:rFonts w:ascii="Times New Roman" w:hAnsi="Times New Roman" w:cs="Times New Roman"/>
          <w:sz w:val="28"/>
          <w:szCs w:val="28"/>
        </w:rPr>
        <w:t xml:space="preserve"> п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олитики в сфере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2851B3"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показатели, описание ожидаемых конечных результатов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4F047C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сроки ее реализации</w:t>
      </w:r>
    </w:p>
    <w:p w:rsidR="00934C74" w:rsidRPr="007224FD" w:rsidRDefault="00934C74" w:rsidP="004F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4FC9" w:rsidRPr="007224FD" w:rsidRDefault="004C58A6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934C74" w:rsidRPr="007224FD">
        <w:rPr>
          <w:rFonts w:ascii="Times New Roman" w:hAnsi="Times New Roman" w:cs="Times New Roman"/>
          <w:sz w:val="28"/>
        </w:rPr>
        <w:t xml:space="preserve">риоритетами  муниципальной политики в области </w:t>
      </w:r>
      <w:r w:rsidR="003E4FC9" w:rsidRPr="007224FD">
        <w:rPr>
          <w:rFonts w:ascii="Times New Roman" w:hAnsi="Times New Roman" w:cs="Times New Roman"/>
          <w:sz w:val="28"/>
        </w:rPr>
        <w:t xml:space="preserve">благоустройства является </w:t>
      </w:r>
      <w:r w:rsidR="003E4FC9"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Основн</w:t>
      </w:r>
      <w:r w:rsidR="003E4FC9" w:rsidRPr="007224FD">
        <w:rPr>
          <w:rFonts w:ascii="Times New Roman" w:hAnsi="Times New Roman" w:cs="Times New Roman"/>
          <w:sz w:val="28"/>
        </w:rPr>
        <w:t>ой</w:t>
      </w:r>
      <w:r w:rsidRPr="007224FD">
        <w:rPr>
          <w:rFonts w:ascii="Times New Roman" w:hAnsi="Times New Roman" w:cs="Times New Roman"/>
          <w:sz w:val="28"/>
        </w:rPr>
        <w:t xml:space="preserve"> цел</w:t>
      </w:r>
      <w:r w:rsidR="003E4FC9" w:rsidRPr="007224FD">
        <w:rPr>
          <w:rFonts w:ascii="Times New Roman" w:hAnsi="Times New Roman" w:cs="Times New Roman"/>
          <w:sz w:val="28"/>
        </w:rPr>
        <w:t>ью</w:t>
      </w:r>
      <w:r w:rsidRPr="007224FD">
        <w:rPr>
          <w:rFonts w:ascii="Times New Roman" w:hAnsi="Times New Roman" w:cs="Times New Roman"/>
          <w:sz w:val="28"/>
        </w:rPr>
        <w:t xml:space="preserve"> </w:t>
      </w:r>
      <w:r w:rsidR="004C58A6">
        <w:rPr>
          <w:rFonts w:ascii="Times New Roman" w:hAnsi="Times New Roman" w:cs="Times New Roman"/>
          <w:sz w:val="28"/>
        </w:rPr>
        <w:t xml:space="preserve">программы </w:t>
      </w:r>
      <w:r w:rsidRPr="007224FD">
        <w:rPr>
          <w:rFonts w:ascii="Times New Roman" w:hAnsi="Times New Roman" w:cs="Times New Roman"/>
          <w:sz w:val="28"/>
        </w:rPr>
        <w:t>явля</w:t>
      </w:r>
      <w:r w:rsidR="003E4FC9" w:rsidRPr="007224FD">
        <w:rPr>
          <w:rFonts w:ascii="Times New Roman" w:hAnsi="Times New Roman" w:cs="Times New Roman"/>
          <w:sz w:val="28"/>
        </w:rPr>
        <w:t>е</w:t>
      </w:r>
      <w:r w:rsidRPr="007224FD">
        <w:rPr>
          <w:rFonts w:ascii="Times New Roman" w:hAnsi="Times New Roman" w:cs="Times New Roman"/>
          <w:sz w:val="28"/>
        </w:rPr>
        <w:t xml:space="preserve">тся </w:t>
      </w:r>
      <w:r w:rsidR="003E4FC9"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3E4FC9"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F187D" w:rsidRPr="007224FD" w:rsidRDefault="00BF187D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4C74" w:rsidRPr="007224FD" w:rsidRDefault="00934C74" w:rsidP="00934C74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программы </w:t>
      </w:r>
    </w:p>
    <w:p w:rsidR="00934C74" w:rsidRPr="007224FD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510" w:rsidRPr="007224FD" w:rsidRDefault="00934C74" w:rsidP="0007451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основн</w:t>
      </w:r>
      <w:r w:rsidR="00A708A1" w:rsidRPr="007224FD">
        <w:rPr>
          <w:rFonts w:ascii="Times New Roman" w:hAnsi="Times New Roman" w:cs="Times New Roman"/>
          <w:sz w:val="28"/>
          <w:szCs w:val="28"/>
        </w:rPr>
        <w:t>ого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08A1" w:rsidRPr="007224FD">
        <w:rPr>
          <w:rFonts w:ascii="Times New Roman" w:hAnsi="Times New Roman" w:cs="Times New Roman"/>
          <w:sz w:val="28"/>
          <w:szCs w:val="28"/>
        </w:rPr>
        <w:t>я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 «</w:t>
      </w:r>
      <w:r w:rsidR="00A708A1" w:rsidRPr="007224FD">
        <w:rPr>
          <w:rFonts w:ascii="Times New Roman" w:hAnsi="Times New Roman" w:cs="Times New Roman"/>
          <w:sz w:val="28"/>
          <w:szCs w:val="28"/>
        </w:rPr>
        <w:t>Благоустройство нуждающихся в благоустройств</w:t>
      </w:r>
      <w:r w:rsidR="004C58A6"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пользования, </w:t>
      </w:r>
      <w:r w:rsidR="00A708A1" w:rsidRPr="007224FD">
        <w:rPr>
          <w:rFonts w:ascii="Times New Roman" w:hAnsi="Times New Roman" w:cs="Times New Roman"/>
          <w:sz w:val="28"/>
          <w:szCs w:val="28"/>
        </w:rPr>
        <w:t>а также дворовых территорий многоквартирных домов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», </w:t>
      </w:r>
      <w:r w:rsidR="00074510" w:rsidRPr="007224FD">
        <w:rPr>
          <w:rFonts w:ascii="Times New Roman" w:eastAsia="Times New Roman" w:hAnsi="Times New Roman"/>
          <w:sz w:val="28"/>
          <w:szCs w:val="28"/>
        </w:rPr>
        <w:t>в том числе следующие мероприятия: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-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территорий многоквартирных домов;</w:t>
      </w:r>
    </w:p>
    <w:p w:rsidR="004C58A6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благоустройство территорий общего пользования</w:t>
      </w:r>
      <w:r w:rsidR="004C58A6">
        <w:rPr>
          <w:rFonts w:ascii="Times New Roman" w:hAnsi="Times New Roman"/>
          <w:sz w:val="28"/>
          <w:szCs w:val="28"/>
        </w:rPr>
        <w:t>;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- иные мероприятия.</w:t>
      </w:r>
    </w:p>
    <w:p w:rsidR="00890882" w:rsidRPr="007224FD" w:rsidRDefault="00890882" w:rsidP="00890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Перечень основных мероприятий программы  последующего финансового года определяется исходя из резу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льтатов реализации мероприятий </w:t>
      </w:r>
      <w:r w:rsidRPr="007224FD">
        <w:rPr>
          <w:rFonts w:ascii="Times New Roman" w:eastAsia="Times New Roman" w:hAnsi="Times New Roman"/>
          <w:sz w:val="28"/>
          <w:szCs w:val="28"/>
        </w:rPr>
        <w:t>программы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>предыдущего финансового года путем внесения в нее соответствующих изменений.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несет ответственность за </w:t>
      </w:r>
      <w:r w:rsidRPr="007224FD">
        <w:rPr>
          <w:rFonts w:ascii="Times New Roman" w:hAnsi="Times New Roman" w:cs="Times New Roman"/>
          <w:sz w:val="28"/>
          <w:szCs w:val="28"/>
        </w:rPr>
        <w:lastRenderedPageBreak/>
        <w:t>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0E4C2D" w:rsidRPr="007224FD" w:rsidRDefault="000E4C2D" w:rsidP="000E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24FD">
        <w:rPr>
          <w:rFonts w:ascii="Times New Roman" w:hAnsi="Times New Roman" w:cs="Times New Roman"/>
          <w:sz w:val="28"/>
          <w:szCs w:val="28"/>
        </w:rPr>
        <w:t>рограмма  рассчитана на 201</w:t>
      </w:r>
      <w:r w:rsidR="00FE7976">
        <w:rPr>
          <w:rFonts w:ascii="Times New Roman" w:hAnsi="Times New Roman" w:cs="Times New Roman"/>
          <w:sz w:val="28"/>
          <w:szCs w:val="28"/>
        </w:rPr>
        <w:t>8-2024</w:t>
      </w:r>
      <w:r w:rsidR="0029743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0E4C2D" w:rsidRDefault="000E4C2D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внебюджетных фондов, муниципальных унитарных предприятий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акционерных 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обществ с муниципальным участием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бщественных, научных и и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если государственной программой </w:t>
      </w:r>
      <w:r w:rsidR="0096170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6170E">
        <w:rPr>
          <w:rFonts w:ascii="Times New Roman" w:hAnsi="Times New Roman" w:cs="Times New Roman"/>
          <w:sz w:val="28"/>
          <w:szCs w:val="28"/>
        </w:rPr>
        <w:t>сель</w:t>
      </w:r>
      <w:r w:rsidR="0096170E" w:rsidRPr="007224FD">
        <w:rPr>
          <w:rFonts w:ascii="Times New Roman" w:hAnsi="Times New Roman" w:cs="Times New Roman"/>
          <w:sz w:val="28"/>
          <w:szCs w:val="28"/>
        </w:rPr>
        <w:t>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</w:t>
      </w:r>
      <w:proofErr w:type="gramEnd"/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заинтересованные лица мо</w:t>
      </w:r>
      <w:r w:rsidR="0096170E">
        <w:rPr>
          <w:rFonts w:ascii="Times New Roman" w:hAnsi="Times New Roman" w:cs="Times New Roman"/>
          <w:sz w:val="28"/>
          <w:szCs w:val="28"/>
        </w:rPr>
        <w:t>гут участвовать в реализации программы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</w:t>
      </w:r>
      <w:r w:rsidR="0096170E">
        <w:rPr>
          <w:rFonts w:ascii="Times New Roman" w:hAnsi="Times New Roman" w:cs="Times New Roman"/>
          <w:sz w:val="28"/>
          <w:szCs w:val="28"/>
        </w:rPr>
        <w:t>ательства в сфере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0E" w:rsidRPr="007224FD" w:rsidRDefault="0096170E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лица и организации могут участв</w:t>
      </w:r>
      <w:r>
        <w:rPr>
          <w:rFonts w:ascii="Times New Roman" w:hAnsi="Times New Roman" w:cs="Times New Roman"/>
          <w:sz w:val="28"/>
          <w:szCs w:val="28"/>
        </w:rPr>
        <w:t>овать в реализации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на основаниях, определенных Федеральным </w:t>
      </w:r>
      <w:hyperlink r:id="rId10" w:history="1">
        <w:r w:rsidRPr="00722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4F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96170E" w:rsidRDefault="0096170E" w:rsidP="00236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Государственные внебюджетные фонды, общественные и науч</w:t>
      </w:r>
      <w:r>
        <w:rPr>
          <w:rFonts w:ascii="Times New Roman" w:hAnsi="Times New Roman" w:cs="Times New Roman"/>
          <w:sz w:val="28"/>
          <w:szCs w:val="28"/>
        </w:rPr>
        <w:t xml:space="preserve">ные организации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  <w:r w:rsidRPr="004259B2">
        <w:rPr>
          <w:rFonts w:ascii="Times New Roman" w:hAnsi="Times New Roman" w:cs="Times New Roman"/>
          <w:sz w:val="28"/>
          <w:szCs w:val="28"/>
        </w:rPr>
        <w:t xml:space="preserve"> участия не принимаю</w:t>
      </w:r>
      <w:r w:rsidR="002364B4">
        <w:rPr>
          <w:rFonts w:ascii="Times New Roman" w:hAnsi="Times New Roman" w:cs="Times New Roman"/>
          <w:sz w:val="28"/>
          <w:szCs w:val="28"/>
        </w:rPr>
        <w:t>т.</w:t>
      </w: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14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26C4">
        <w:rPr>
          <w:rFonts w:ascii="Times New Roman" w:hAnsi="Times New Roman" w:cs="Times New Roman"/>
          <w:sz w:val="28"/>
          <w:szCs w:val="28"/>
        </w:rPr>
        <w:t>риложение 1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97439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97439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DB5CC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F9" w:rsidRDefault="003809F9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>201</w:t>
      </w:r>
      <w:r w:rsidR="003809F9">
        <w:rPr>
          <w:rFonts w:ascii="Times New Roman" w:hAnsi="Times New Roman" w:cs="Times New Roman"/>
          <w:sz w:val="28"/>
          <w:szCs w:val="28"/>
        </w:rPr>
        <w:t>8</w:t>
      </w:r>
      <w:r w:rsidRPr="005F456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DB5CCA" w:rsidRPr="005F4566" w:rsidTr="005F4566">
        <w:trPr>
          <w:trHeight w:val="570"/>
        </w:trPr>
        <w:tc>
          <w:tcPr>
            <w:tcW w:w="675" w:type="dxa"/>
            <w:vMerge w:val="restart"/>
            <w:vAlign w:val="center"/>
          </w:tcPr>
          <w:p w:rsidR="00DB5CCA" w:rsidRPr="005F4566" w:rsidRDefault="00DB5CCA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BE4AE8" w:rsidRDefault="00BE4AE8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CCA" w:rsidRPr="005F4566" w:rsidRDefault="00DB5CCA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DB5CCA" w:rsidRPr="005F4566" w:rsidTr="00BE4AE8">
        <w:trPr>
          <w:trHeight w:val="570"/>
        </w:trPr>
        <w:tc>
          <w:tcPr>
            <w:tcW w:w="675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CCA" w:rsidRPr="005F4566" w:rsidTr="005F4566">
        <w:trPr>
          <w:trHeight w:val="171"/>
        </w:trPr>
        <w:tc>
          <w:tcPr>
            <w:tcW w:w="675" w:type="dxa"/>
            <w:vAlign w:val="center"/>
          </w:tcPr>
          <w:p w:rsidR="00DB5CCA" w:rsidRPr="005F4566" w:rsidRDefault="00FA21AF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DB5CCA" w:rsidRPr="005F4566" w:rsidRDefault="003809F9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</w:t>
            </w:r>
            <w:r w:rsidR="00D05C73">
              <w:rPr>
                <w:rFonts w:ascii="Times New Roman" w:hAnsi="Times New Roman"/>
                <w:sz w:val="28"/>
                <w:szCs w:val="28"/>
              </w:rPr>
              <w:t xml:space="preserve">кое, ул. </w:t>
            </w:r>
            <w:proofErr w:type="gramStart"/>
            <w:r w:rsidR="00D05C73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="00D05C73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</w:tbl>
    <w:p w:rsidR="00135143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1A" w:rsidRDefault="005F4B1A" w:rsidP="008A3D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972" w:rsidRDefault="008C5972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8C5972" w:rsidP="008C59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5F4B1A" w:rsidRPr="005F4566" w:rsidTr="00C17118">
        <w:trPr>
          <w:trHeight w:val="570"/>
        </w:trPr>
        <w:tc>
          <w:tcPr>
            <w:tcW w:w="675" w:type="dxa"/>
            <w:vMerge w:val="restart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5F4B1A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B1A" w:rsidRPr="005F4566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5F4B1A" w:rsidRPr="005F4566" w:rsidTr="00C17118">
        <w:trPr>
          <w:trHeight w:val="570"/>
        </w:trPr>
        <w:tc>
          <w:tcPr>
            <w:tcW w:w="675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1A" w:rsidRPr="005F4566" w:rsidTr="00C17118">
        <w:trPr>
          <w:trHeight w:val="171"/>
        </w:trPr>
        <w:tc>
          <w:tcPr>
            <w:tcW w:w="675" w:type="dxa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5F4B1A" w:rsidRDefault="005F4B1A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r w:rsidR="00D05C73">
              <w:rPr>
                <w:rFonts w:ascii="Times New Roman" w:hAnsi="Times New Roman"/>
                <w:sz w:val="28"/>
                <w:szCs w:val="28"/>
              </w:rPr>
              <w:t>Мира, д. 28а, 30а</w:t>
            </w:r>
          </w:p>
          <w:p w:rsidR="005C16F2" w:rsidRPr="005F4566" w:rsidRDefault="005C16F2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756BEB" w:rsidRPr="005F4566" w:rsidTr="00C17118">
        <w:trPr>
          <w:trHeight w:val="171"/>
        </w:trPr>
        <w:tc>
          <w:tcPr>
            <w:tcW w:w="675" w:type="dxa"/>
            <w:vAlign w:val="center"/>
          </w:tcPr>
          <w:p w:rsidR="00756BEB" w:rsidRDefault="00756BEB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5C16F2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16</w:t>
            </w:r>
          </w:p>
          <w:p w:rsidR="00756BEB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</w:tr>
    </w:tbl>
    <w:p w:rsidR="00F3088A" w:rsidRDefault="00F3088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32F8" w:rsidRDefault="002F32F8" w:rsidP="002F32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2F32F8" w:rsidRPr="005F4566" w:rsidTr="002F32F8">
        <w:trPr>
          <w:trHeight w:val="570"/>
        </w:trPr>
        <w:tc>
          <w:tcPr>
            <w:tcW w:w="675" w:type="dxa"/>
            <w:vMerge w:val="restart"/>
            <w:vAlign w:val="center"/>
          </w:tcPr>
          <w:p w:rsidR="002F32F8" w:rsidRPr="005F4566" w:rsidRDefault="002F32F8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2F32F8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2F8" w:rsidRPr="005F4566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2F32F8" w:rsidRPr="005F4566" w:rsidTr="002F32F8">
        <w:trPr>
          <w:trHeight w:val="570"/>
        </w:trPr>
        <w:tc>
          <w:tcPr>
            <w:tcW w:w="675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2F8" w:rsidRPr="005F4566" w:rsidTr="002F32F8">
        <w:trPr>
          <w:trHeight w:val="171"/>
        </w:trPr>
        <w:tc>
          <w:tcPr>
            <w:tcW w:w="675" w:type="dxa"/>
            <w:vAlign w:val="center"/>
          </w:tcPr>
          <w:p w:rsidR="002F32F8" w:rsidRDefault="00FE7976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2F32F8" w:rsidRDefault="002F32F8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DF23C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9б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4D0F" w:rsidRDefault="00174D0F" w:rsidP="00174D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174D0F" w:rsidRPr="005F4566" w:rsidTr="00174D0F">
        <w:trPr>
          <w:trHeight w:val="570"/>
        </w:trPr>
        <w:tc>
          <w:tcPr>
            <w:tcW w:w="675" w:type="dxa"/>
            <w:vMerge w:val="restart"/>
            <w:vAlign w:val="center"/>
          </w:tcPr>
          <w:p w:rsidR="00174D0F" w:rsidRPr="005F4566" w:rsidRDefault="00174D0F" w:rsidP="0017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174D0F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D0F" w:rsidRPr="005F4566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174D0F" w:rsidRPr="005F4566" w:rsidTr="00174D0F">
        <w:trPr>
          <w:trHeight w:val="570"/>
        </w:trPr>
        <w:tc>
          <w:tcPr>
            <w:tcW w:w="675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FE797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FE7976" w:rsidRPr="00FE7976" w:rsidRDefault="00FE7976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1 Мая, д. 147, 151, 155, </w:t>
            </w: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5F456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FE7976" w:rsidRPr="005F4566" w:rsidRDefault="00FE7976" w:rsidP="00FE7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8, 10, 12, 14, 16, 18</w:t>
            </w:r>
          </w:p>
        </w:tc>
      </w:tr>
      <w:tr w:rsidR="00715C1F" w:rsidRPr="005F4566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Pr="005F4566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Pr="005F4566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18а, 20, 22</w:t>
            </w:r>
          </w:p>
        </w:tc>
      </w:tr>
      <w:tr w:rsidR="00715C1F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Мира, д. 22</w:t>
            </w:r>
          </w:p>
        </w:tc>
      </w:tr>
      <w:tr w:rsidR="00E3609F" w:rsidRPr="00FE7976" w:rsidTr="00E3609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9F" w:rsidRPr="00FE7976" w:rsidRDefault="00E3609F" w:rsidP="00E03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F" w:rsidRPr="00FE7976" w:rsidRDefault="00E3609F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>С. Долгодеревенское, ул. 1 Мая, д. 157, 159, 160</w:t>
            </w:r>
          </w:p>
        </w:tc>
      </w:tr>
      <w:tr w:rsidR="006C73C2" w:rsidRPr="005F4566" w:rsidTr="009A2478">
        <w:trPr>
          <w:trHeight w:val="171"/>
        </w:trPr>
        <w:tc>
          <w:tcPr>
            <w:tcW w:w="675" w:type="dxa"/>
            <w:vAlign w:val="center"/>
          </w:tcPr>
          <w:p w:rsidR="006C73C2" w:rsidRPr="005F4566" w:rsidRDefault="006C73C2" w:rsidP="009A2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2" w:type="dxa"/>
          </w:tcPr>
          <w:p w:rsidR="006C73C2" w:rsidRDefault="006C73C2" w:rsidP="009A2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Мира, д. 28а, 30а</w:t>
            </w:r>
          </w:p>
          <w:p w:rsidR="006C73C2" w:rsidRPr="005F4566" w:rsidRDefault="006C73C2" w:rsidP="009A2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C73C2" w:rsidTr="009A2478">
        <w:trPr>
          <w:trHeight w:val="171"/>
        </w:trPr>
        <w:tc>
          <w:tcPr>
            <w:tcW w:w="675" w:type="dxa"/>
            <w:vAlign w:val="center"/>
          </w:tcPr>
          <w:p w:rsidR="006C73C2" w:rsidRDefault="006C73C2" w:rsidP="009A2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6C73C2" w:rsidRDefault="006C73C2" w:rsidP="009A2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16</w:t>
            </w:r>
          </w:p>
          <w:p w:rsidR="006C73C2" w:rsidRDefault="006C73C2" w:rsidP="009A2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73C2" w:rsidRDefault="006C73C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6C73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3F7D" w:rsidRDefault="00CB3F7D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4C26C4">
        <w:rPr>
          <w:rFonts w:ascii="Times New Roman" w:hAnsi="Times New Roman" w:cs="Times New Roman"/>
          <w:sz w:val="28"/>
          <w:szCs w:val="28"/>
        </w:rPr>
        <w:t>ожение 2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B76E0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B76E0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CB3F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</w:t>
      </w:r>
      <w:r w:rsidR="0079502E" w:rsidRPr="005F4566">
        <w:rPr>
          <w:rFonts w:ascii="Times New Roman" w:hAnsi="Times New Roman"/>
          <w:sz w:val="28"/>
          <w:szCs w:val="28"/>
        </w:rPr>
        <w:t xml:space="preserve">общего пользования, </w:t>
      </w:r>
      <w:r w:rsidRPr="005F4566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/>
          <w:sz w:val="28"/>
          <w:szCs w:val="28"/>
        </w:rPr>
        <w:t xml:space="preserve"> </w:t>
      </w:r>
    </w:p>
    <w:p w:rsidR="00D05C73" w:rsidRDefault="00D05C73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B3F7D" w:rsidRPr="005F4566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/>
          <w:sz w:val="28"/>
          <w:szCs w:val="28"/>
        </w:rPr>
        <w:t>201</w:t>
      </w:r>
      <w:r w:rsidR="002B76E0">
        <w:rPr>
          <w:rFonts w:ascii="Times New Roman" w:hAnsi="Times New Roman"/>
          <w:sz w:val="28"/>
          <w:szCs w:val="28"/>
        </w:rPr>
        <w:t>8</w:t>
      </w:r>
      <w:r w:rsidRPr="005F4566">
        <w:rPr>
          <w:rFonts w:ascii="Times New Roman" w:hAnsi="Times New Roman"/>
          <w:sz w:val="28"/>
          <w:szCs w:val="28"/>
        </w:rPr>
        <w:t xml:space="preserve"> год</w:t>
      </w:r>
    </w:p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04"/>
      </w:tblGrid>
      <w:tr w:rsidR="0079502E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04" w:type="dxa"/>
            <w:vMerge w:val="restart"/>
          </w:tcPr>
          <w:p w:rsidR="00BE4AE8" w:rsidRDefault="00BE4AE8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2E" w:rsidRPr="005F4566" w:rsidRDefault="0079502E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79502E" w:rsidRPr="005F4566" w:rsidTr="00D05C73">
        <w:trPr>
          <w:trHeight w:val="570"/>
        </w:trPr>
        <w:tc>
          <w:tcPr>
            <w:tcW w:w="675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E" w:rsidRPr="005F4566" w:rsidTr="00D05C73">
        <w:trPr>
          <w:trHeight w:val="571"/>
        </w:trPr>
        <w:tc>
          <w:tcPr>
            <w:tcW w:w="675" w:type="dxa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</w:tcPr>
          <w:p w:rsidR="0079502E" w:rsidRPr="005F4566" w:rsidRDefault="002B76E0" w:rsidP="00BE4A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(фонтан)</w:t>
            </w:r>
          </w:p>
        </w:tc>
      </w:tr>
    </w:tbl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143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05C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D05C73" w:rsidRPr="005F4566" w:rsidRDefault="004C27D1" w:rsidP="00D05C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лагоустройство общественной территории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С</w:t>
            </w:r>
            <w:r w:rsidR="00D05C73">
              <w:rPr>
                <w:rFonts w:ascii="Times New Roman" w:hAnsi="Times New Roman"/>
                <w:sz w:val="28"/>
                <w:szCs w:val="28"/>
              </w:rPr>
              <w:t>портивная площа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дка между РДК и </w:t>
            </w:r>
            <w:proofErr w:type="spellStart"/>
            <w:r w:rsidR="00FE7976">
              <w:rPr>
                <w:rFonts w:ascii="Times New Roman" w:hAnsi="Times New Roman"/>
                <w:sz w:val="28"/>
                <w:szCs w:val="28"/>
              </w:rPr>
              <w:t>Долгодеревенской</w:t>
            </w:r>
            <w:proofErr w:type="spellEnd"/>
            <w:r w:rsidR="00D05C73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FE7976">
              <w:rPr>
                <w:rFonts w:ascii="Times New Roman" w:hAnsi="Times New Roman"/>
                <w:sz w:val="28"/>
                <w:szCs w:val="28"/>
              </w:rPr>
              <w:t>с. Долгодеревенское Сосновского района Челябинской области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0B" w:rsidRDefault="00515E0B" w:rsidP="00515E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15E0B" w:rsidRDefault="00515E0B" w:rsidP="0051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515E0B" w:rsidRPr="005F4566" w:rsidTr="00515E0B">
        <w:trPr>
          <w:trHeight w:val="570"/>
        </w:trPr>
        <w:tc>
          <w:tcPr>
            <w:tcW w:w="675" w:type="dxa"/>
            <w:vMerge w:val="restart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515E0B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E0B" w:rsidRPr="005F4566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515E0B" w:rsidRPr="005F4566" w:rsidTr="00515E0B">
        <w:trPr>
          <w:trHeight w:val="570"/>
        </w:trPr>
        <w:tc>
          <w:tcPr>
            <w:tcW w:w="675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515E0B" w:rsidRPr="005F4566" w:rsidRDefault="00DF3181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134F6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Сад Победы с. Долгодеревенское Сосновского района Челябинской области</w:t>
            </w:r>
          </w:p>
        </w:tc>
      </w:tr>
    </w:tbl>
    <w:p w:rsidR="00515E0B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D05C73" w:rsidRPr="005F4566" w:rsidRDefault="006C73C2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3C2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6C73C2">
              <w:rPr>
                <w:rFonts w:ascii="Times New Roman" w:hAnsi="Times New Roman"/>
                <w:sz w:val="28"/>
                <w:szCs w:val="28"/>
              </w:rPr>
              <w:t>Б.Баландино</w:t>
            </w:r>
            <w:proofErr w:type="spellEnd"/>
            <w:r w:rsidRPr="006C73C2">
              <w:rPr>
                <w:rFonts w:ascii="Times New Roman" w:hAnsi="Times New Roman"/>
                <w:sz w:val="28"/>
                <w:szCs w:val="28"/>
              </w:rPr>
              <w:t xml:space="preserve">, пересечение </w:t>
            </w:r>
            <w:proofErr w:type="spellStart"/>
            <w:r w:rsidRPr="006C73C2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C73C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C73C2">
              <w:rPr>
                <w:rFonts w:ascii="Times New Roman" w:hAnsi="Times New Roman"/>
                <w:sz w:val="28"/>
                <w:szCs w:val="28"/>
              </w:rPr>
              <w:t>зерная</w:t>
            </w:r>
            <w:proofErr w:type="spellEnd"/>
            <w:r w:rsidRPr="006C73C2">
              <w:rPr>
                <w:rFonts w:ascii="Times New Roman" w:hAnsi="Times New Roman"/>
                <w:sz w:val="28"/>
                <w:szCs w:val="28"/>
              </w:rPr>
              <w:t xml:space="preserve"> и ул. Пролетарская Сосновского района Челябинской области (1 этап)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Сосновского района Челябинской области</w:t>
            </w: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Pr="005F4566" w:rsidRDefault="006C73C2" w:rsidP="003134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3C2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площадь, прилегающая к детскому саду №3, пер. </w:t>
            </w:r>
            <w:proofErr w:type="gramStart"/>
            <w:r w:rsidRPr="006C73C2"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 w:rsidRPr="006C73C2">
              <w:rPr>
                <w:rFonts w:ascii="Times New Roman" w:hAnsi="Times New Roman"/>
                <w:sz w:val="28"/>
                <w:szCs w:val="28"/>
              </w:rPr>
              <w:t xml:space="preserve"> 27, в с. Долгодеревенское Сосновского района Челябинской области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C4" w:rsidRDefault="00814B4D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  <w:r w:rsidRPr="00814B4D">
        <w:rPr>
          <w:rFonts w:ascii="Times New Roman" w:eastAsia="Times New Roman" w:hAnsi="Times New Roman"/>
          <w:b/>
          <w:color w:val="FFFFFF"/>
          <w:sz w:val="20"/>
          <w:szCs w:val="20"/>
        </w:rPr>
        <w:t>ЛЕНИЕ</w:t>
      </w: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Pr="00814B4D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tbl>
      <w:tblPr>
        <w:tblpPr w:leftFromText="180" w:rightFromText="180" w:vertAnchor="text" w:tblpX="5353" w:tblpY="1"/>
        <w:tblOverlap w:val="never"/>
        <w:tblW w:w="4651" w:type="dxa"/>
        <w:tblLook w:val="04A0" w:firstRow="1" w:lastRow="0" w:firstColumn="1" w:lastColumn="0" w:noHBand="0" w:noVBand="1"/>
      </w:tblPr>
      <w:tblGrid>
        <w:gridCol w:w="4651"/>
      </w:tblGrid>
      <w:tr w:rsidR="00814B4D" w:rsidRPr="00814B4D" w:rsidTr="00BE4AE8">
        <w:trPr>
          <w:trHeight w:val="1594"/>
        </w:trPr>
        <w:tc>
          <w:tcPr>
            <w:tcW w:w="4651" w:type="dxa"/>
            <w:shd w:val="clear" w:color="auto" w:fill="auto"/>
          </w:tcPr>
          <w:p w:rsidR="00814B4D" w:rsidRPr="00814B4D" w:rsidRDefault="00814B4D" w:rsidP="007950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C26C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8F22DB" w:rsidRDefault="001952E6" w:rsidP="008F2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814B4D" w:rsidRPr="00814B4D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программе </w:t>
            </w:r>
            <w:r w:rsidR="00814B4D" w:rsidRPr="00814B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  <w:r w:rsidR="008F2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02E" w:rsidRPr="0079502E" w:rsidRDefault="008F22DB" w:rsidP="00880D54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80D54">
              <w:rPr>
                <w:rFonts w:ascii="Times New Roman" w:hAnsi="Times New Roman"/>
                <w:sz w:val="28"/>
                <w:szCs w:val="28"/>
              </w:rPr>
              <w:t>8-2022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80D5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0D54">
              <w:rPr>
                <w:rFonts w:ascii="Times New Roman" w:hAnsi="Times New Roman"/>
                <w:sz w:val="28"/>
                <w:szCs w:val="28"/>
              </w:rPr>
              <w:t>Долгодеревенского сельского поселения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9502E" w:rsidRDefault="0079502E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814B4D" w:rsidRDefault="00814B4D" w:rsidP="007950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A6A4B" w:rsidRDefault="006A6A4B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A4B" w:rsidRPr="00730CBE" w:rsidRDefault="006A6A4B" w:rsidP="006A6A4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A6A4B" w:rsidRPr="006A6A4B" w:rsidRDefault="006A6A4B" w:rsidP="007224FD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6A4B" w:rsidRPr="004F1BD3"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181927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819275"/>
                  <wp:effectExtent l="1905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D" w:rsidRPr="004F1BD3"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E4AE8" w:rsidRPr="004F1BD3"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 w:firstRow="1" w:lastRow="0" w:firstColumn="1" w:lastColumn="0" w:noHBand="0" w:noVBand="1"/>
      </w:tblPr>
      <w:tblGrid>
        <w:gridCol w:w="7178"/>
      </w:tblGrid>
      <w:tr w:rsidR="006A6A4B" w:rsidRPr="004F1BD3">
        <w:trPr>
          <w:trHeight w:val="3534"/>
        </w:trPr>
        <w:tc>
          <w:tcPr>
            <w:tcW w:w="7178" w:type="dxa"/>
            <w:shd w:val="clear" w:color="auto" w:fill="auto"/>
          </w:tcPr>
          <w:p w:rsidR="006A6A4B" w:rsidRPr="004F1BD3" w:rsidRDefault="006A6A4B" w:rsidP="004F1BD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F1BD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894D5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390900" cy="1924050"/>
                  <wp:effectExtent l="19050" t="0" r="0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4B" w:rsidRPr="006A6A4B" w:rsidRDefault="006A6A4B" w:rsidP="006A6A4B">
      <w:pPr>
        <w:rPr>
          <w:sz w:val="28"/>
          <w:szCs w:val="28"/>
          <w:lang w:eastAsia="en-US"/>
        </w:rPr>
      </w:pPr>
    </w:p>
    <w:p w:rsidR="006A6A4B" w:rsidRDefault="006A6A4B" w:rsidP="006A6A4B">
      <w:pPr>
        <w:rPr>
          <w:sz w:val="28"/>
          <w:szCs w:val="28"/>
          <w:lang w:eastAsia="en-US"/>
        </w:rPr>
      </w:pPr>
    </w:p>
    <w:p w:rsidR="00814B4D" w:rsidRDefault="00814B4D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79502E" w:rsidRDefault="0079502E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6A6A4B">
        <w:rPr>
          <w:rFonts w:ascii="Times New Roman" w:hAnsi="Times New Roman"/>
          <w:sz w:val="28"/>
          <w:szCs w:val="28"/>
          <w:lang w:eastAsia="en-US"/>
        </w:rPr>
        <w:lastRenderedPageBreak/>
        <w:t>Урна: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6" w:type="dxa"/>
        <w:tblLook w:val="04A0" w:firstRow="1" w:lastRow="0" w:firstColumn="1" w:lastColumn="0" w:noHBand="0" w:noVBand="1"/>
      </w:tblPr>
      <w:tblGrid>
        <w:gridCol w:w="6062"/>
      </w:tblGrid>
      <w:tr w:rsidR="00C81341" w:rsidRPr="004F1BD3" w:rsidTr="00BE4AE8">
        <w:tc>
          <w:tcPr>
            <w:tcW w:w="6062" w:type="dxa"/>
            <w:shd w:val="clear" w:color="auto" w:fill="auto"/>
          </w:tcPr>
          <w:p w:rsidR="00C81341" w:rsidRPr="004F1BD3" w:rsidRDefault="00894D58" w:rsidP="00BE4AE8">
            <w:pPr>
              <w:tabs>
                <w:tab w:val="right" w:pos="5846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2495550"/>
                  <wp:effectExtent l="19050" t="0" r="0" b="0"/>
                  <wp:docPr id="5" name="Рисунок 5" descr="img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5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2857500"/>
                  <wp:effectExtent l="19050" t="0" r="0" b="0"/>
                  <wp:docPr id="6" name="Рисунок 6" descr="photo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1B4DCB" w:rsidRDefault="001B4DCB" w:rsidP="006A6A4B">
      <w:pPr>
        <w:ind w:firstLine="708"/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Default="001B4DCB" w:rsidP="001B4DCB">
      <w:pPr>
        <w:rPr>
          <w:sz w:val="28"/>
          <w:szCs w:val="28"/>
          <w:lang w:eastAsia="en-US"/>
        </w:rPr>
      </w:pPr>
    </w:p>
    <w:p w:rsidR="00825264" w:rsidRPr="001B4DCB" w:rsidRDefault="001B4DCB" w:rsidP="001B4DCB">
      <w:pPr>
        <w:tabs>
          <w:tab w:val="left" w:pos="39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sectPr w:rsidR="00825264" w:rsidRPr="001B4DCB" w:rsidSect="00BE4AE8">
      <w:footerReference w:type="default" r:id="rId16"/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1F" w:rsidRDefault="00715C1F">
      <w:pPr>
        <w:spacing w:after="0" w:line="240" w:lineRule="auto"/>
      </w:pPr>
      <w:r>
        <w:separator/>
      </w:r>
    </w:p>
  </w:endnote>
  <w:endnote w:type="continuationSeparator" w:id="0">
    <w:p w:rsidR="00715C1F" w:rsidRDefault="007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F" w:rsidRDefault="00715C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1F" w:rsidRDefault="00715C1F">
      <w:pPr>
        <w:spacing w:after="0" w:line="240" w:lineRule="auto"/>
      </w:pPr>
      <w:r>
        <w:separator/>
      </w:r>
    </w:p>
  </w:footnote>
  <w:footnote w:type="continuationSeparator" w:id="0">
    <w:p w:rsidR="00715C1F" w:rsidRDefault="0071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DD6618C"/>
    <w:multiLevelType w:val="hybridMultilevel"/>
    <w:tmpl w:val="70D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5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26"/>
  </w:num>
  <w:num w:numId="5">
    <w:abstractNumId w:val="15"/>
  </w:num>
  <w:num w:numId="6">
    <w:abstractNumId w:val="16"/>
  </w:num>
  <w:num w:numId="7">
    <w:abstractNumId w:val="14"/>
  </w:num>
  <w:num w:numId="8">
    <w:abstractNumId w:val="34"/>
  </w:num>
  <w:num w:numId="9">
    <w:abstractNumId w:val="21"/>
  </w:num>
  <w:num w:numId="10">
    <w:abstractNumId w:val="20"/>
  </w:num>
  <w:num w:numId="11">
    <w:abstractNumId w:val="32"/>
  </w:num>
  <w:num w:numId="12">
    <w:abstractNumId w:val="35"/>
  </w:num>
  <w:num w:numId="13">
    <w:abstractNumId w:val="29"/>
  </w:num>
  <w:num w:numId="14">
    <w:abstractNumId w:val="18"/>
  </w:num>
  <w:num w:numId="15">
    <w:abstractNumId w:val="19"/>
  </w:num>
  <w:num w:numId="16">
    <w:abstractNumId w:val="33"/>
  </w:num>
  <w:num w:numId="17">
    <w:abstractNumId w:val="38"/>
  </w:num>
  <w:num w:numId="18">
    <w:abstractNumId w:val="24"/>
  </w:num>
  <w:num w:numId="19">
    <w:abstractNumId w:val="30"/>
  </w:num>
  <w:num w:numId="20">
    <w:abstractNumId w:val="37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5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38"/>
    <w:rsid w:val="0000010D"/>
    <w:rsid w:val="0000238E"/>
    <w:rsid w:val="0000252E"/>
    <w:rsid w:val="00003B0D"/>
    <w:rsid w:val="000068F8"/>
    <w:rsid w:val="00006E71"/>
    <w:rsid w:val="00007743"/>
    <w:rsid w:val="000114AD"/>
    <w:rsid w:val="00012865"/>
    <w:rsid w:val="00016294"/>
    <w:rsid w:val="00017069"/>
    <w:rsid w:val="00021A79"/>
    <w:rsid w:val="00024872"/>
    <w:rsid w:val="00025CB5"/>
    <w:rsid w:val="00025FD3"/>
    <w:rsid w:val="00026631"/>
    <w:rsid w:val="0003346E"/>
    <w:rsid w:val="00034400"/>
    <w:rsid w:val="00034513"/>
    <w:rsid w:val="0003651E"/>
    <w:rsid w:val="000366AD"/>
    <w:rsid w:val="00036B2F"/>
    <w:rsid w:val="00040324"/>
    <w:rsid w:val="00042D9F"/>
    <w:rsid w:val="00042F7C"/>
    <w:rsid w:val="00042F7D"/>
    <w:rsid w:val="0004661F"/>
    <w:rsid w:val="00046D34"/>
    <w:rsid w:val="000511DC"/>
    <w:rsid w:val="00052FC0"/>
    <w:rsid w:val="000554CC"/>
    <w:rsid w:val="000571EC"/>
    <w:rsid w:val="00060A6F"/>
    <w:rsid w:val="00060DC1"/>
    <w:rsid w:val="00063865"/>
    <w:rsid w:val="00065090"/>
    <w:rsid w:val="000668D8"/>
    <w:rsid w:val="000669F8"/>
    <w:rsid w:val="000677DE"/>
    <w:rsid w:val="00070035"/>
    <w:rsid w:val="000711C7"/>
    <w:rsid w:val="000727A0"/>
    <w:rsid w:val="00072FE6"/>
    <w:rsid w:val="0007307C"/>
    <w:rsid w:val="000744D9"/>
    <w:rsid w:val="00074510"/>
    <w:rsid w:val="000759FF"/>
    <w:rsid w:val="00076413"/>
    <w:rsid w:val="000774D9"/>
    <w:rsid w:val="0007770A"/>
    <w:rsid w:val="000812F7"/>
    <w:rsid w:val="00081BAB"/>
    <w:rsid w:val="00083D60"/>
    <w:rsid w:val="00086248"/>
    <w:rsid w:val="00090047"/>
    <w:rsid w:val="00092B62"/>
    <w:rsid w:val="00093D43"/>
    <w:rsid w:val="00095E79"/>
    <w:rsid w:val="000969A2"/>
    <w:rsid w:val="000A0F9E"/>
    <w:rsid w:val="000A1168"/>
    <w:rsid w:val="000A1176"/>
    <w:rsid w:val="000A1287"/>
    <w:rsid w:val="000A151D"/>
    <w:rsid w:val="000A3ACB"/>
    <w:rsid w:val="000A4B52"/>
    <w:rsid w:val="000A7CD1"/>
    <w:rsid w:val="000B1880"/>
    <w:rsid w:val="000B3786"/>
    <w:rsid w:val="000B5F6D"/>
    <w:rsid w:val="000B655A"/>
    <w:rsid w:val="000C3752"/>
    <w:rsid w:val="000C3DDB"/>
    <w:rsid w:val="000C4073"/>
    <w:rsid w:val="000C49B7"/>
    <w:rsid w:val="000C4CD3"/>
    <w:rsid w:val="000C54C8"/>
    <w:rsid w:val="000C59CC"/>
    <w:rsid w:val="000D03DD"/>
    <w:rsid w:val="000D3C06"/>
    <w:rsid w:val="000D428F"/>
    <w:rsid w:val="000D4441"/>
    <w:rsid w:val="000D5819"/>
    <w:rsid w:val="000D6201"/>
    <w:rsid w:val="000D6EEE"/>
    <w:rsid w:val="000D6F0D"/>
    <w:rsid w:val="000E3351"/>
    <w:rsid w:val="000E4C2D"/>
    <w:rsid w:val="000F05EC"/>
    <w:rsid w:val="000F07C9"/>
    <w:rsid w:val="000F114B"/>
    <w:rsid w:val="000F11D2"/>
    <w:rsid w:val="000F205C"/>
    <w:rsid w:val="000F25B7"/>
    <w:rsid w:val="000F5687"/>
    <w:rsid w:val="000F6452"/>
    <w:rsid w:val="00100455"/>
    <w:rsid w:val="001004CD"/>
    <w:rsid w:val="001016BC"/>
    <w:rsid w:val="00101ECC"/>
    <w:rsid w:val="001025F7"/>
    <w:rsid w:val="001053B7"/>
    <w:rsid w:val="00105D5E"/>
    <w:rsid w:val="001077AB"/>
    <w:rsid w:val="00107C1C"/>
    <w:rsid w:val="00110717"/>
    <w:rsid w:val="00112BBD"/>
    <w:rsid w:val="001135E8"/>
    <w:rsid w:val="00113EC4"/>
    <w:rsid w:val="001146CE"/>
    <w:rsid w:val="001154F8"/>
    <w:rsid w:val="001173B9"/>
    <w:rsid w:val="0012119D"/>
    <w:rsid w:val="00121E8C"/>
    <w:rsid w:val="00126BE4"/>
    <w:rsid w:val="0013420D"/>
    <w:rsid w:val="001345F1"/>
    <w:rsid w:val="00135143"/>
    <w:rsid w:val="001439B3"/>
    <w:rsid w:val="001440C4"/>
    <w:rsid w:val="00144B89"/>
    <w:rsid w:val="001460FF"/>
    <w:rsid w:val="0014665F"/>
    <w:rsid w:val="00150528"/>
    <w:rsid w:val="001516AA"/>
    <w:rsid w:val="001521B4"/>
    <w:rsid w:val="0015622A"/>
    <w:rsid w:val="001575F1"/>
    <w:rsid w:val="0016019E"/>
    <w:rsid w:val="0016055F"/>
    <w:rsid w:val="001609E9"/>
    <w:rsid w:val="001628C6"/>
    <w:rsid w:val="001640E8"/>
    <w:rsid w:val="00165F0B"/>
    <w:rsid w:val="00170D86"/>
    <w:rsid w:val="001717B3"/>
    <w:rsid w:val="001729F5"/>
    <w:rsid w:val="0017388D"/>
    <w:rsid w:val="00173CB8"/>
    <w:rsid w:val="00174A89"/>
    <w:rsid w:val="00174D0F"/>
    <w:rsid w:val="00174FFD"/>
    <w:rsid w:val="0017538C"/>
    <w:rsid w:val="001754FA"/>
    <w:rsid w:val="00175BFF"/>
    <w:rsid w:val="001764C9"/>
    <w:rsid w:val="00176F27"/>
    <w:rsid w:val="00177B6E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2E6"/>
    <w:rsid w:val="00195881"/>
    <w:rsid w:val="001A200F"/>
    <w:rsid w:val="001A29B5"/>
    <w:rsid w:val="001A3E4F"/>
    <w:rsid w:val="001A42D1"/>
    <w:rsid w:val="001A73FA"/>
    <w:rsid w:val="001A752C"/>
    <w:rsid w:val="001B2EE0"/>
    <w:rsid w:val="001B4DB6"/>
    <w:rsid w:val="001B4DCB"/>
    <w:rsid w:val="001B5455"/>
    <w:rsid w:val="001C10FC"/>
    <w:rsid w:val="001C2955"/>
    <w:rsid w:val="001C470A"/>
    <w:rsid w:val="001C6E0F"/>
    <w:rsid w:val="001C6EEC"/>
    <w:rsid w:val="001D0135"/>
    <w:rsid w:val="001D0983"/>
    <w:rsid w:val="001D1FC6"/>
    <w:rsid w:val="001D24AB"/>
    <w:rsid w:val="001D2D28"/>
    <w:rsid w:val="001D2F6B"/>
    <w:rsid w:val="001D468D"/>
    <w:rsid w:val="001E20CC"/>
    <w:rsid w:val="001E41C3"/>
    <w:rsid w:val="001E432D"/>
    <w:rsid w:val="001E58B8"/>
    <w:rsid w:val="001E74E6"/>
    <w:rsid w:val="001F061C"/>
    <w:rsid w:val="001F0946"/>
    <w:rsid w:val="001F0AEC"/>
    <w:rsid w:val="001F4EF3"/>
    <w:rsid w:val="001F738E"/>
    <w:rsid w:val="001F7565"/>
    <w:rsid w:val="001F7634"/>
    <w:rsid w:val="00200061"/>
    <w:rsid w:val="002012FA"/>
    <w:rsid w:val="00201474"/>
    <w:rsid w:val="0020544F"/>
    <w:rsid w:val="0020552B"/>
    <w:rsid w:val="00206E86"/>
    <w:rsid w:val="0020796B"/>
    <w:rsid w:val="00210D5D"/>
    <w:rsid w:val="002111E6"/>
    <w:rsid w:val="002117DD"/>
    <w:rsid w:val="002128E4"/>
    <w:rsid w:val="00213C18"/>
    <w:rsid w:val="00213EA2"/>
    <w:rsid w:val="00214693"/>
    <w:rsid w:val="002174E9"/>
    <w:rsid w:val="002204CB"/>
    <w:rsid w:val="0022109B"/>
    <w:rsid w:val="00223F57"/>
    <w:rsid w:val="00223F9A"/>
    <w:rsid w:val="00224143"/>
    <w:rsid w:val="002241B8"/>
    <w:rsid w:val="00224F60"/>
    <w:rsid w:val="00225927"/>
    <w:rsid w:val="00225D1E"/>
    <w:rsid w:val="00230CD3"/>
    <w:rsid w:val="0023185D"/>
    <w:rsid w:val="00234093"/>
    <w:rsid w:val="0023430F"/>
    <w:rsid w:val="0023467D"/>
    <w:rsid w:val="0023558E"/>
    <w:rsid w:val="00235B3F"/>
    <w:rsid w:val="00235E3C"/>
    <w:rsid w:val="00236299"/>
    <w:rsid w:val="002364B4"/>
    <w:rsid w:val="002373CE"/>
    <w:rsid w:val="0023751F"/>
    <w:rsid w:val="00240EB7"/>
    <w:rsid w:val="002423BD"/>
    <w:rsid w:val="002431E0"/>
    <w:rsid w:val="00243E07"/>
    <w:rsid w:val="00245FE3"/>
    <w:rsid w:val="0024624F"/>
    <w:rsid w:val="00250D73"/>
    <w:rsid w:val="002517A1"/>
    <w:rsid w:val="00252446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855"/>
    <w:rsid w:val="00262825"/>
    <w:rsid w:val="00263D19"/>
    <w:rsid w:val="002644B7"/>
    <w:rsid w:val="0027038F"/>
    <w:rsid w:val="002711EF"/>
    <w:rsid w:val="00271256"/>
    <w:rsid w:val="0027196B"/>
    <w:rsid w:val="00271D30"/>
    <w:rsid w:val="00274C6E"/>
    <w:rsid w:val="00275A56"/>
    <w:rsid w:val="00275C7B"/>
    <w:rsid w:val="00275EC2"/>
    <w:rsid w:val="00275F0E"/>
    <w:rsid w:val="00276A8B"/>
    <w:rsid w:val="002845C3"/>
    <w:rsid w:val="002851B3"/>
    <w:rsid w:val="00286534"/>
    <w:rsid w:val="0028684A"/>
    <w:rsid w:val="00286D77"/>
    <w:rsid w:val="00286E97"/>
    <w:rsid w:val="00287B96"/>
    <w:rsid w:val="002905D8"/>
    <w:rsid w:val="00290F51"/>
    <w:rsid w:val="00291CC2"/>
    <w:rsid w:val="002951B2"/>
    <w:rsid w:val="00296BCD"/>
    <w:rsid w:val="00297439"/>
    <w:rsid w:val="002A0539"/>
    <w:rsid w:val="002A0CA5"/>
    <w:rsid w:val="002A26C7"/>
    <w:rsid w:val="002A4A2E"/>
    <w:rsid w:val="002A4C55"/>
    <w:rsid w:val="002A5CC4"/>
    <w:rsid w:val="002B0858"/>
    <w:rsid w:val="002B13C7"/>
    <w:rsid w:val="002B5659"/>
    <w:rsid w:val="002B65B2"/>
    <w:rsid w:val="002B76E0"/>
    <w:rsid w:val="002C16AD"/>
    <w:rsid w:val="002C186D"/>
    <w:rsid w:val="002C255D"/>
    <w:rsid w:val="002C5951"/>
    <w:rsid w:val="002C64B1"/>
    <w:rsid w:val="002D0246"/>
    <w:rsid w:val="002D145F"/>
    <w:rsid w:val="002D277B"/>
    <w:rsid w:val="002D3853"/>
    <w:rsid w:val="002D4035"/>
    <w:rsid w:val="002D4394"/>
    <w:rsid w:val="002D603E"/>
    <w:rsid w:val="002D64B4"/>
    <w:rsid w:val="002E1C2F"/>
    <w:rsid w:val="002E35A2"/>
    <w:rsid w:val="002E5679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2F8"/>
    <w:rsid w:val="002F34AB"/>
    <w:rsid w:val="002F35D6"/>
    <w:rsid w:val="002F3869"/>
    <w:rsid w:val="002F3CD2"/>
    <w:rsid w:val="002F4A7C"/>
    <w:rsid w:val="002F6045"/>
    <w:rsid w:val="002F6054"/>
    <w:rsid w:val="002F7590"/>
    <w:rsid w:val="0030268C"/>
    <w:rsid w:val="00304298"/>
    <w:rsid w:val="0030483F"/>
    <w:rsid w:val="00306449"/>
    <w:rsid w:val="00306DA3"/>
    <w:rsid w:val="00310242"/>
    <w:rsid w:val="003134F6"/>
    <w:rsid w:val="003136E2"/>
    <w:rsid w:val="003153F2"/>
    <w:rsid w:val="00316433"/>
    <w:rsid w:val="00316794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C9A"/>
    <w:rsid w:val="00335323"/>
    <w:rsid w:val="003366CD"/>
    <w:rsid w:val="003371FE"/>
    <w:rsid w:val="00337B6A"/>
    <w:rsid w:val="00341DC0"/>
    <w:rsid w:val="00341DC4"/>
    <w:rsid w:val="00341F05"/>
    <w:rsid w:val="00343C4E"/>
    <w:rsid w:val="00345D15"/>
    <w:rsid w:val="0034616E"/>
    <w:rsid w:val="00350C2C"/>
    <w:rsid w:val="00350CB7"/>
    <w:rsid w:val="0035146D"/>
    <w:rsid w:val="00352903"/>
    <w:rsid w:val="00352D49"/>
    <w:rsid w:val="00353F3D"/>
    <w:rsid w:val="003563B6"/>
    <w:rsid w:val="0036400A"/>
    <w:rsid w:val="00364827"/>
    <w:rsid w:val="00364FCB"/>
    <w:rsid w:val="003657D8"/>
    <w:rsid w:val="00370AF0"/>
    <w:rsid w:val="00372514"/>
    <w:rsid w:val="00372B51"/>
    <w:rsid w:val="00377DC7"/>
    <w:rsid w:val="003809F9"/>
    <w:rsid w:val="00380D0B"/>
    <w:rsid w:val="00382448"/>
    <w:rsid w:val="00382A32"/>
    <w:rsid w:val="00384454"/>
    <w:rsid w:val="003852AA"/>
    <w:rsid w:val="00385327"/>
    <w:rsid w:val="00386FF2"/>
    <w:rsid w:val="00387143"/>
    <w:rsid w:val="00393804"/>
    <w:rsid w:val="00394774"/>
    <w:rsid w:val="00395C72"/>
    <w:rsid w:val="00397E1A"/>
    <w:rsid w:val="003A24A9"/>
    <w:rsid w:val="003A2771"/>
    <w:rsid w:val="003B0D99"/>
    <w:rsid w:val="003B1B6D"/>
    <w:rsid w:val="003B1C57"/>
    <w:rsid w:val="003B1DF6"/>
    <w:rsid w:val="003B2C59"/>
    <w:rsid w:val="003B46C8"/>
    <w:rsid w:val="003B777F"/>
    <w:rsid w:val="003C1054"/>
    <w:rsid w:val="003C16B7"/>
    <w:rsid w:val="003C1865"/>
    <w:rsid w:val="003C269C"/>
    <w:rsid w:val="003C3792"/>
    <w:rsid w:val="003D05FF"/>
    <w:rsid w:val="003D2047"/>
    <w:rsid w:val="003D276C"/>
    <w:rsid w:val="003D56A1"/>
    <w:rsid w:val="003D6BF2"/>
    <w:rsid w:val="003E0D7C"/>
    <w:rsid w:val="003E2386"/>
    <w:rsid w:val="003E4FC9"/>
    <w:rsid w:val="003F2D11"/>
    <w:rsid w:val="003F3F59"/>
    <w:rsid w:val="003F4404"/>
    <w:rsid w:val="003F5548"/>
    <w:rsid w:val="003F57C3"/>
    <w:rsid w:val="003F623C"/>
    <w:rsid w:val="003F66CE"/>
    <w:rsid w:val="003F6C11"/>
    <w:rsid w:val="0040251D"/>
    <w:rsid w:val="00406853"/>
    <w:rsid w:val="00411E15"/>
    <w:rsid w:val="00414A7B"/>
    <w:rsid w:val="00414B70"/>
    <w:rsid w:val="00415260"/>
    <w:rsid w:val="00415C8B"/>
    <w:rsid w:val="004161E0"/>
    <w:rsid w:val="00416C9A"/>
    <w:rsid w:val="004225D8"/>
    <w:rsid w:val="00424B80"/>
    <w:rsid w:val="004259B2"/>
    <w:rsid w:val="00426EA8"/>
    <w:rsid w:val="0043119B"/>
    <w:rsid w:val="00432306"/>
    <w:rsid w:val="0043246A"/>
    <w:rsid w:val="00432AEB"/>
    <w:rsid w:val="00434947"/>
    <w:rsid w:val="00434BA6"/>
    <w:rsid w:val="00436180"/>
    <w:rsid w:val="004361E0"/>
    <w:rsid w:val="00436F8F"/>
    <w:rsid w:val="00437732"/>
    <w:rsid w:val="00440B56"/>
    <w:rsid w:val="00442189"/>
    <w:rsid w:val="00444E0B"/>
    <w:rsid w:val="004502D1"/>
    <w:rsid w:val="00452976"/>
    <w:rsid w:val="00454256"/>
    <w:rsid w:val="00456DC0"/>
    <w:rsid w:val="00456EA2"/>
    <w:rsid w:val="0046470A"/>
    <w:rsid w:val="0046625F"/>
    <w:rsid w:val="00467641"/>
    <w:rsid w:val="00472082"/>
    <w:rsid w:val="004737EF"/>
    <w:rsid w:val="0047489B"/>
    <w:rsid w:val="00474FC8"/>
    <w:rsid w:val="00475112"/>
    <w:rsid w:val="0047583F"/>
    <w:rsid w:val="00476F4F"/>
    <w:rsid w:val="0048096A"/>
    <w:rsid w:val="004813D1"/>
    <w:rsid w:val="00481C5C"/>
    <w:rsid w:val="0048203D"/>
    <w:rsid w:val="00482A22"/>
    <w:rsid w:val="004832E1"/>
    <w:rsid w:val="00483939"/>
    <w:rsid w:val="0049032D"/>
    <w:rsid w:val="00491B45"/>
    <w:rsid w:val="00492522"/>
    <w:rsid w:val="00493775"/>
    <w:rsid w:val="00494B39"/>
    <w:rsid w:val="00495E9C"/>
    <w:rsid w:val="004A128C"/>
    <w:rsid w:val="004A1305"/>
    <w:rsid w:val="004A16BE"/>
    <w:rsid w:val="004A27F3"/>
    <w:rsid w:val="004A2D48"/>
    <w:rsid w:val="004A389D"/>
    <w:rsid w:val="004A3A3E"/>
    <w:rsid w:val="004A4E38"/>
    <w:rsid w:val="004A57F8"/>
    <w:rsid w:val="004A7717"/>
    <w:rsid w:val="004B06F4"/>
    <w:rsid w:val="004B1949"/>
    <w:rsid w:val="004B2852"/>
    <w:rsid w:val="004B2E9E"/>
    <w:rsid w:val="004B36C5"/>
    <w:rsid w:val="004B765D"/>
    <w:rsid w:val="004C02B0"/>
    <w:rsid w:val="004C1662"/>
    <w:rsid w:val="004C1B4D"/>
    <w:rsid w:val="004C26C4"/>
    <w:rsid w:val="004C27D1"/>
    <w:rsid w:val="004C58A6"/>
    <w:rsid w:val="004D33F7"/>
    <w:rsid w:val="004D4A2B"/>
    <w:rsid w:val="004D56AA"/>
    <w:rsid w:val="004D65EE"/>
    <w:rsid w:val="004D6FEE"/>
    <w:rsid w:val="004E10ED"/>
    <w:rsid w:val="004E136F"/>
    <w:rsid w:val="004E2610"/>
    <w:rsid w:val="004E2AC0"/>
    <w:rsid w:val="004E2AE0"/>
    <w:rsid w:val="004E305B"/>
    <w:rsid w:val="004E346B"/>
    <w:rsid w:val="004E4261"/>
    <w:rsid w:val="004E4728"/>
    <w:rsid w:val="004E492E"/>
    <w:rsid w:val="004E700C"/>
    <w:rsid w:val="004F047C"/>
    <w:rsid w:val="004F0C1A"/>
    <w:rsid w:val="004F1BD3"/>
    <w:rsid w:val="004F20D3"/>
    <w:rsid w:val="004F456E"/>
    <w:rsid w:val="004F5A39"/>
    <w:rsid w:val="004F5F96"/>
    <w:rsid w:val="004F68C9"/>
    <w:rsid w:val="004F6BDD"/>
    <w:rsid w:val="00500F54"/>
    <w:rsid w:val="00504B1E"/>
    <w:rsid w:val="00504F82"/>
    <w:rsid w:val="0050743C"/>
    <w:rsid w:val="00507473"/>
    <w:rsid w:val="00507489"/>
    <w:rsid w:val="005101A3"/>
    <w:rsid w:val="00511234"/>
    <w:rsid w:val="005114D5"/>
    <w:rsid w:val="00511A6D"/>
    <w:rsid w:val="005136F8"/>
    <w:rsid w:val="005143F1"/>
    <w:rsid w:val="0051513F"/>
    <w:rsid w:val="00515E0B"/>
    <w:rsid w:val="00516B7E"/>
    <w:rsid w:val="0052037F"/>
    <w:rsid w:val="00522EB2"/>
    <w:rsid w:val="00523780"/>
    <w:rsid w:val="00523E1E"/>
    <w:rsid w:val="00525D36"/>
    <w:rsid w:val="00533FEB"/>
    <w:rsid w:val="00535382"/>
    <w:rsid w:val="0053683C"/>
    <w:rsid w:val="00537D9D"/>
    <w:rsid w:val="005400AE"/>
    <w:rsid w:val="00540DB0"/>
    <w:rsid w:val="005429EC"/>
    <w:rsid w:val="00543D9F"/>
    <w:rsid w:val="0054429C"/>
    <w:rsid w:val="005478A6"/>
    <w:rsid w:val="00550533"/>
    <w:rsid w:val="00550608"/>
    <w:rsid w:val="00552DCB"/>
    <w:rsid w:val="005554B7"/>
    <w:rsid w:val="00555D54"/>
    <w:rsid w:val="00556AB8"/>
    <w:rsid w:val="0056077C"/>
    <w:rsid w:val="00560A64"/>
    <w:rsid w:val="0056128D"/>
    <w:rsid w:val="00562036"/>
    <w:rsid w:val="005632F5"/>
    <w:rsid w:val="00564138"/>
    <w:rsid w:val="0056595C"/>
    <w:rsid w:val="00571428"/>
    <w:rsid w:val="005729F4"/>
    <w:rsid w:val="00572EE3"/>
    <w:rsid w:val="00573C9E"/>
    <w:rsid w:val="0057568B"/>
    <w:rsid w:val="00583128"/>
    <w:rsid w:val="00583CE0"/>
    <w:rsid w:val="00590B20"/>
    <w:rsid w:val="00590D92"/>
    <w:rsid w:val="00592B94"/>
    <w:rsid w:val="00594607"/>
    <w:rsid w:val="005950E3"/>
    <w:rsid w:val="005A194C"/>
    <w:rsid w:val="005A36A7"/>
    <w:rsid w:val="005A4A9F"/>
    <w:rsid w:val="005A5D78"/>
    <w:rsid w:val="005A7445"/>
    <w:rsid w:val="005B225F"/>
    <w:rsid w:val="005B5E6D"/>
    <w:rsid w:val="005B756C"/>
    <w:rsid w:val="005C0015"/>
    <w:rsid w:val="005C16F2"/>
    <w:rsid w:val="005C1A66"/>
    <w:rsid w:val="005C23FE"/>
    <w:rsid w:val="005C298D"/>
    <w:rsid w:val="005C3926"/>
    <w:rsid w:val="005C4E10"/>
    <w:rsid w:val="005D0560"/>
    <w:rsid w:val="005D10B6"/>
    <w:rsid w:val="005D1702"/>
    <w:rsid w:val="005D172F"/>
    <w:rsid w:val="005D22F4"/>
    <w:rsid w:val="005D4F66"/>
    <w:rsid w:val="005D58E8"/>
    <w:rsid w:val="005D590A"/>
    <w:rsid w:val="005D697E"/>
    <w:rsid w:val="005D6ACA"/>
    <w:rsid w:val="005D6C1B"/>
    <w:rsid w:val="005D7103"/>
    <w:rsid w:val="005E1128"/>
    <w:rsid w:val="005E162A"/>
    <w:rsid w:val="005E2278"/>
    <w:rsid w:val="005E33F7"/>
    <w:rsid w:val="005E375A"/>
    <w:rsid w:val="005E5CA6"/>
    <w:rsid w:val="005E60CF"/>
    <w:rsid w:val="005E6529"/>
    <w:rsid w:val="005F0E93"/>
    <w:rsid w:val="005F4566"/>
    <w:rsid w:val="005F48C9"/>
    <w:rsid w:val="005F4B1A"/>
    <w:rsid w:val="005F7643"/>
    <w:rsid w:val="00600151"/>
    <w:rsid w:val="006024D2"/>
    <w:rsid w:val="00603DD4"/>
    <w:rsid w:val="0060507E"/>
    <w:rsid w:val="00605287"/>
    <w:rsid w:val="0060533D"/>
    <w:rsid w:val="00605D62"/>
    <w:rsid w:val="00606191"/>
    <w:rsid w:val="00607622"/>
    <w:rsid w:val="0061047A"/>
    <w:rsid w:val="00611E0B"/>
    <w:rsid w:val="00615E3B"/>
    <w:rsid w:val="00616BD9"/>
    <w:rsid w:val="00616E51"/>
    <w:rsid w:val="0062178D"/>
    <w:rsid w:val="00624467"/>
    <w:rsid w:val="00624BDB"/>
    <w:rsid w:val="00625210"/>
    <w:rsid w:val="00630E99"/>
    <w:rsid w:val="00631807"/>
    <w:rsid w:val="00631D96"/>
    <w:rsid w:val="00631DBC"/>
    <w:rsid w:val="00631DD9"/>
    <w:rsid w:val="0063291F"/>
    <w:rsid w:val="006344F2"/>
    <w:rsid w:val="00635190"/>
    <w:rsid w:val="006361F2"/>
    <w:rsid w:val="00637108"/>
    <w:rsid w:val="00637297"/>
    <w:rsid w:val="0064033B"/>
    <w:rsid w:val="0064312C"/>
    <w:rsid w:val="00652999"/>
    <w:rsid w:val="00654221"/>
    <w:rsid w:val="0065482E"/>
    <w:rsid w:val="00654F84"/>
    <w:rsid w:val="00655CAF"/>
    <w:rsid w:val="00656A81"/>
    <w:rsid w:val="00657A4E"/>
    <w:rsid w:val="00660294"/>
    <w:rsid w:val="00661BED"/>
    <w:rsid w:val="006635B0"/>
    <w:rsid w:val="00672E5C"/>
    <w:rsid w:val="00673CFA"/>
    <w:rsid w:val="00677000"/>
    <w:rsid w:val="00677156"/>
    <w:rsid w:val="00677823"/>
    <w:rsid w:val="0068208F"/>
    <w:rsid w:val="0068242A"/>
    <w:rsid w:val="00683B97"/>
    <w:rsid w:val="00684C19"/>
    <w:rsid w:val="00685E95"/>
    <w:rsid w:val="0069143C"/>
    <w:rsid w:val="00691CEE"/>
    <w:rsid w:val="006924EF"/>
    <w:rsid w:val="00693A79"/>
    <w:rsid w:val="00693AFC"/>
    <w:rsid w:val="00694AEB"/>
    <w:rsid w:val="0069547A"/>
    <w:rsid w:val="00695E07"/>
    <w:rsid w:val="006A1FD7"/>
    <w:rsid w:val="006A3D13"/>
    <w:rsid w:val="006A6A4B"/>
    <w:rsid w:val="006B0AD6"/>
    <w:rsid w:val="006B0F07"/>
    <w:rsid w:val="006B35B0"/>
    <w:rsid w:val="006B384A"/>
    <w:rsid w:val="006C06DB"/>
    <w:rsid w:val="006C0CEF"/>
    <w:rsid w:val="006C2DEB"/>
    <w:rsid w:val="006C2E93"/>
    <w:rsid w:val="006C2F1E"/>
    <w:rsid w:val="006C3100"/>
    <w:rsid w:val="006C3285"/>
    <w:rsid w:val="006C55C0"/>
    <w:rsid w:val="006C73C2"/>
    <w:rsid w:val="006D131A"/>
    <w:rsid w:val="006D170D"/>
    <w:rsid w:val="006D3389"/>
    <w:rsid w:val="006D3B40"/>
    <w:rsid w:val="006D45F8"/>
    <w:rsid w:val="006D4CF3"/>
    <w:rsid w:val="006D6AAF"/>
    <w:rsid w:val="006D758C"/>
    <w:rsid w:val="006D7983"/>
    <w:rsid w:val="006E13B6"/>
    <w:rsid w:val="006E16D4"/>
    <w:rsid w:val="006E19F6"/>
    <w:rsid w:val="006E2712"/>
    <w:rsid w:val="006E3664"/>
    <w:rsid w:val="006E369E"/>
    <w:rsid w:val="006E3B4C"/>
    <w:rsid w:val="006E4404"/>
    <w:rsid w:val="006E4BE5"/>
    <w:rsid w:val="006E4D4B"/>
    <w:rsid w:val="006E5357"/>
    <w:rsid w:val="006E6AD1"/>
    <w:rsid w:val="006E7000"/>
    <w:rsid w:val="006E741D"/>
    <w:rsid w:val="006E7AA4"/>
    <w:rsid w:val="006F044F"/>
    <w:rsid w:val="006F1501"/>
    <w:rsid w:val="006F1ED4"/>
    <w:rsid w:val="006F250A"/>
    <w:rsid w:val="006F3625"/>
    <w:rsid w:val="006F47EC"/>
    <w:rsid w:val="006F5658"/>
    <w:rsid w:val="006F7161"/>
    <w:rsid w:val="006F7223"/>
    <w:rsid w:val="006F781D"/>
    <w:rsid w:val="00700D30"/>
    <w:rsid w:val="00702708"/>
    <w:rsid w:val="0070483C"/>
    <w:rsid w:val="00704A04"/>
    <w:rsid w:val="00707895"/>
    <w:rsid w:val="00711017"/>
    <w:rsid w:val="007116AB"/>
    <w:rsid w:val="00712133"/>
    <w:rsid w:val="007130FD"/>
    <w:rsid w:val="00715040"/>
    <w:rsid w:val="00715C1F"/>
    <w:rsid w:val="00716329"/>
    <w:rsid w:val="00716600"/>
    <w:rsid w:val="00717BF1"/>
    <w:rsid w:val="00721661"/>
    <w:rsid w:val="007224FD"/>
    <w:rsid w:val="00722F18"/>
    <w:rsid w:val="007236DC"/>
    <w:rsid w:val="00725F98"/>
    <w:rsid w:val="00726D2A"/>
    <w:rsid w:val="00726F04"/>
    <w:rsid w:val="007277E4"/>
    <w:rsid w:val="00727B96"/>
    <w:rsid w:val="00730CBE"/>
    <w:rsid w:val="00730E31"/>
    <w:rsid w:val="00731C66"/>
    <w:rsid w:val="00735966"/>
    <w:rsid w:val="00736155"/>
    <w:rsid w:val="007375B9"/>
    <w:rsid w:val="00740455"/>
    <w:rsid w:val="0074190E"/>
    <w:rsid w:val="00742117"/>
    <w:rsid w:val="007421BF"/>
    <w:rsid w:val="00742813"/>
    <w:rsid w:val="007443DD"/>
    <w:rsid w:val="00744590"/>
    <w:rsid w:val="007454E2"/>
    <w:rsid w:val="0074581A"/>
    <w:rsid w:val="00746072"/>
    <w:rsid w:val="00746D88"/>
    <w:rsid w:val="0074710D"/>
    <w:rsid w:val="0074774B"/>
    <w:rsid w:val="00752C39"/>
    <w:rsid w:val="00753A9E"/>
    <w:rsid w:val="00753BCF"/>
    <w:rsid w:val="00754EC0"/>
    <w:rsid w:val="00755584"/>
    <w:rsid w:val="00756BEB"/>
    <w:rsid w:val="00756FF0"/>
    <w:rsid w:val="0075731A"/>
    <w:rsid w:val="00760995"/>
    <w:rsid w:val="007609E8"/>
    <w:rsid w:val="00760BB4"/>
    <w:rsid w:val="0076376F"/>
    <w:rsid w:val="00763898"/>
    <w:rsid w:val="007644AE"/>
    <w:rsid w:val="00765994"/>
    <w:rsid w:val="007669F9"/>
    <w:rsid w:val="00776A53"/>
    <w:rsid w:val="00781CE1"/>
    <w:rsid w:val="00782E67"/>
    <w:rsid w:val="0078359E"/>
    <w:rsid w:val="00783C42"/>
    <w:rsid w:val="00783EF5"/>
    <w:rsid w:val="00783F91"/>
    <w:rsid w:val="0078484C"/>
    <w:rsid w:val="00785A55"/>
    <w:rsid w:val="00786413"/>
    <w:rsid w:val="00787BC4"/>
    <w:rsid w:val="0079269C"/>
    <w:rsid w:val="00792A00"/>
    <w:rsid w:val="00792A33"/>
    <w:rsid w:val="0079502E"/>
    <w:rsid w:val="00795EBD"/>
    <w:rsid w:val="007A0459"/>
    <w:rsid w:val="007A0557"/>
    <w:rsid w:val="007A20C7"/>
    <w:rsid w:val="007A21AD"/>
    <w:rsid w:val="007A24EA"/>
    <w:rsid w:val="007A4C92"/>
    <w:rsid w:val="007A720B"/>
    <w:rsid w:val="007A78B2"/>
    <w:rsid w:val="007B389C"/>
    <w:rsid w:val="007B408E"/>
    <w:rsid w:val="007B5C0B"/>
    <w:rsid w:val="007B69AA"/>
    <w:rsid w:val="007B7AF5"/>
    <w:rsid w:val="007C0CED"/>
    <w:rsid w:val="007C4957"/>
    <w:rsid w:val="007C5878"/>
    <w:rsid w:val="007C58B6"/>
    <w:rsid w:val="007C689A"/>
    <w:rsid w:val="007C6B63"/>
    <w:rsid w:val="007D2224"/>
    <w:rsid w:val="007D6189"/>
    <w:rsid w:val="007D72B8"/>
    <w:rsid w:val="007D7321"/>
    <w:rsid w:val="007E1856"/>
    <w:rsid w:val="007E3DAD"/>
    <w:rsid w:val="007E3EC7"/>
    <w:rsid w:val="007E48AB"/>
    <w:rsid w:val="007E4E26"/>
    <w:rsid w:val="007E57B0"/>
    <w:rsid w:val="007E593D"/>
    <w:rsid w:val="007E7287"/>
    <w:rsid w:val="007F0747"/>
    <w:rsid w:val="007F074F"/>
    <w:rsid w:val="007F4966"/>
    <w:rsid w:val="007F5B0B"/>
    <w:rsid w:val="007F720C"/>
    <w:rsid w:val="00800317"/>
    <w:rsid w:val="008003D4"/>
    <w:rsid w:val="0080242A"/>
    <w:rsid w:val="00802E8A"/>
    <w:rsid w:val="00805816"/>
    <w:rsid w:val="00805E31"/>
    <w:rsid w:val="00806D6D"/>
    <w:rsid w:val="00810837"/>
    <w:rsid w:val="00811E00"/>
    <w:rsid w:val="0081239D"/>
    <w:rsid w:val="008131B8"/>
    <w:rsid w:val="00814B4D"/>
    <w:rsid w:val="008157BC"/>
    <w:rsid w:val="00815DE7"/>
    <w:rsid w:val="00816C09"/>
    <w:rsid w:val="00822DC0"/>
    <w:rsid w:val="008231DF"/>
    <w:rsid w:val="0082334F"/>
    <w:rsid w:val="00823977"/>
    <w:rsid w:val="00824145"/>
    <w:rsid w:val="008242F4"/>
    <w:rsid w:val="00825264"/>
    <w:rsid w:val="00825D68"/>
    <w:rsid w:val="0082740D"/>
    <w:rsid w:val="008311DB"/>
    <w:rsid w:val="0083252E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38AF"/>
    <w:rsid w:val="00843CD1"/>
    <w:rsid w:val="0084447F"/>
    <w:rsid w:val="008446C8"/>
    <w:rsid w:val="00846082"/>
    <w:rsid w:val="0084627C"/>
    <w:rsid w:val="00851142"/>
    <w:rsid w:val="00854068"/>
    <w:rsid w:val="008552F9"/>
    <w:rsid w:val="0085566F"/>
    <w:rsid w:val="008646AE"/>
    <w:rsid w:val="00865182"/>
    <w:rsid w:val="008659AA"/>
    <w:rsid w:val="00870CE1"/>
    <w:rsid w:val="008713BA"/>
    <w:rsid w:val="00871FC8"/>
    <w:rsid w:val="00873B21"/>
    <w:rsid w:val="00874823"/>
    <w:rsid w:val="00874AEB"/>
    <w:rsid w:val="00875FAB"/>
    <w:rsid w:val="008776F8"/>
    <w:rsid w:val="00877880"/>
    <w:rsid w:val="00880031"/>
    <w:rsid w:val="00880486"/>
    <w:rsid w:val="00880AD0"/>
    <w:rsid w:val="00880D54"/>
    <w:rsid w:val="008847DD"/>
    <w:rsid w:val="00890882"/>
    <w:rsid w:val="00893AB4"/>
    <w:rsid w:val="00894021"/>
    <w:rsid w:val="00894D58"/>
    <w:rsid w:val="00895C99"/>
    <w:rsid w:val="0089677D"/>
    <w:rsid w:val="008A0049"/>
    <w:rsid w:val="008A00B3"/>
    <w:rsid w:val="008A3DA2"/>
    <w:rsid w:val="008A4398"/>
    <w:rsid w:val="008A51B4"/>
    <w:rsid w:val="008A5FDA"/>
    <w:rsid w:val="008A6FCF"/>
    <w:rsid w:val="008B1FD0"/>
    <w:rsid w:val="008B3435"/>
    <w:rsid w:val="008B3C48"/>
    <w:rsid w:val="008B446C"/>
    <w:rsid w:val="008B6BE6"/>
    <w:rsid w:val="008B6E1A"/>
    <w:rsid w:val="008C2C18"/>
    <w:rsid w:val="008C4BD0"/>
    <w:rsid w:val="008C5972"/>
    <w:rsid w:val="008C5D81"/>
    <w:rsid w:val="008C5FF3"/>
    <w:rsid w:val="008D40D9"/>
    <w:rsid w:val="008E02C2"/>
    <w:rsid w:val="008E52A9"/>
    <w:rsid w:val="008E5480"/>
    <w:rsid w:val="008F0AD4"/>
    <w:rsid w:val="008F1655"/>
    <w:rsid w:val="008F22DB"/>
    <w:rsid w:val="008F7198"/>
    <w:rsid w:val="00901357"/>
    <w:rsid w:val="00902856"/>
    <w:rsid w:val="00906766"/>
    <w:rsid w:val="00910F6E"/>
    <w:rsid w:val="00911D7D"/>
    <w:rsid w:val="00911E4E"/>
    <w:rsid w:val="00912870"/>
    <w:rsid w:val="00913C0C"/>
    <w:rsid w:val="00914B2F"/>
    <w:rsid w:val="009150AC"/>
    <w:rsid w:val="00915A91"/>
    <w:rsid w:val="0091673F"/>
    <w:rsid w:val="00917441"/>
    <w:rsid w:val="00917D43"/>
    <w:rsid w:val="00920FB6"/>
    <w:rsid w:val="00926281"/>
    <w:rsid w:val="0092707D"/>
    <w:rsid w:val="00932C40"/>
    <w:rsid w:val="00933C5D"/>
    <w:rsid w:val="00934C74"/>
    <w:rsid w:val="00935976"/>
    <w:rsid w:val="00942FE7"/>
    <w:rsid w:val="00944CC1"/>
    <w:rsid w:val="00945D35"/>
    <w:rsid w:val="00950BED"/>
    <w:rsid w:val="00954025"/>
    <w:rsid w:val="00954483"/>
    <w:rsid w:val="0095547D"/>
    <w:rsid w:val="009558BD"/>
    <w:rsid w:val="0095711C"/>
    <w:rsid w:val="0095760D"/>
    <w:rsid w:val="0096170E"/>
    <w:rsid w:val="00970BC5"/>
    <w:rsid w:val="009717B0"/>
    <w:rsid w:val="0097205E"/>
    <w:rsid w:val="00976528"/>
    <w:rsid w:val="0097777E"/>
    <w:rsid w:val="00977994"/>
    <w:rsid w:val="009802F4"/>
    <w:rsid w:val="00982F48"/>
    <w:rsid w:val="00985000"/>
    <w:rsid w:val="0098660D"/>
    <w:rsid w:val="00986B87"/>
    <w:rsid w:val="00987FC0"/>
    <w:rsid w:val="009902B2"/>
    <w:rsid w:val="009932A9"/>
    <w:rsid w:val="0099417B"/>
    <w:rsid w:val="009944BC"/>
    <w:rsid w:val="009955C0"/>
    <w:rsid w:val="00996974"/>
    <w:rsid w:val="009970E6"/>
    <w:rsid w:val="009A06F4"/>
    <w:rsid w:val="009A14DE"/>
    <w:rsid w:val="009A30AF"/>
    <w:rsid w:val="009A41C9"/>
    <w:rsid w:val="009B199C"/>
    <w:rsid w:val="009B5A59"/>
    <w:rsid w:val="009B5C16"/>
    <w:rsid w:val="009B713E"/>
    <w:rsid w:val="009B71AB"/>
    <w:rsid w:val="009B748D"/>
    <w:rsid w:val="009C2F62"/>
    <w:rsid w:val="009C3D15"/>
    <w:rsid w:val="009C5D2E"/>
    <w:rsid w:val="009C6E49"/>
    <w:rsid w:val="009C6E72"/>
    <w:rsid w:val="009C72C3"/>
    <w:rsid w:val="009C7EDB"/>
    <w:rsid w:val="009D3F00"/>
    <w:rsid w:val="009D43CB"/>
    <w:rsid w:val="009D5A65"/>
    <w:rsid w:val="009E473B"/>
    <w:rsid w:val="009E578C"/>
    <w:rsid w:val="009E5BB4"/>
    <w:rsid w:val="009E5BD0"/>
    <w:rsid w:val="009E6705"/>
    <w:rsid w:val="009E7298"/>
    <w:rsid w:val="009F0A2A"/>
    <w:rsid w:val="009F2609"/>
    <w:rsid w:val="009F2A8D"/>
    <w:rsid w:val="009F4039"/>
    <w:rsid w:val="009F4138"/>
    <w:rsid w:val="009F5331"/>
    <w:rsid w:val="00A01419"/>
    <w:rsid w:val="00A0276A"/>
    <w:rsid w:val="00A02B33"/>
    <w:rsid w:val="00A033F5"/>
    <w:rsid w:val="00A05E39"/>
    <w:rsid w:val="00A05F30"/>
    <w:rsid w:val="00A074CE"/>
    <w:rsid w:val="00A146F9"/>
    <w:rsid w:val="00A26263"/>
    <w:rsid w:val="00A2636F"/>
    <w:rsid w:val="00A26EED"/>
    <w:rsid w:val="00A319E6"/>
    <w:rsid w:val="00A31E5A"/>
    <w:rsid w:val="00A31EB5"/>
    <w:rsid w:val="00A33A3C"/>
    <w:rsid w:val="00A3435A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C49"/>
    <w:rsid w:val="00A63630"/>
    <w:rsid w:val="00A65E6D"/>
    <w:rsid w:val="00A6657F"/>
    <w:rsid w:val="00A677E0"/>
    <w:rsid w:val="00A708A1"/>
    <w:rsid w:val="00A71DD5"/>
    <w:rsid w:val="00A74522"/>
    <w:rsid w:val="00A76E18"/>
    <w:rsid w:val="00A76E3E"/>
    <w:rsid w:val="00A77B33"/>
    <w:rsid w:val="00A800FC"/>
    <w:rsid w:val="00A837CA"/>
    <w:rsid w:val="00A85364"/>
    <w:rsid w:val="00A87C7C"/>
    <w:rsid w:val="00A902C2"/>
    <w:rsid w:val="00A934B3"/>
    <w:rsid w:val="00A93A3B"/>
    <w:rsid w:val="00A94E7B"/>
    <w:rsid w:val="00A95CCB"/>
    <w:rsid w:val="00AA13E4"/>
    <w:rsid w:val="00AA2366"/>
    <w:rsid w:val="00AA3A62"/>
    <w:rsid w:val="00AA4CF5"/>
    <w:rsid w:val="00AA6079"/>
    <w:rsid w:val="00AA6B32"/>
    <w:rsid w:val="00AA70CC"/>
    <w:rsid w:val="00AB2055"/>
    <w:rsid w:val="00AB2345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C81"/>
    <w:rsid w:val="00AC7394"/>
    <w:rsid w:val="00AD04F2"/>
    <w:rsid w:val="00AD22BD"/>
    <w:rsid w:val="00AD553D"/>
    <w:rsid w:val="00AD650F"/>
    <w:rsid w:val="00AD6FB4"/>
    <w:rsid w:val="00AD79C6"/>
    <w:rsid w:val="00AE008A"/>
    <w:rsid w:val="00AE028F"/>
    <w:rsid w:val="00AE3888"/>
    <w:rsid w:val="00AE4510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1F92"/>
    <w:rsid w:val="00B02414"/>
    <w:rsid w:val="00B0290D"/>
    <w:rsid w:val="00B03330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7873"/>
    <w:rsid w:val="00B30F22"/>
    <w:rsid w:val="00B352EE"/>
    <w:rsid w:val="00B37A6B"/>
    <w:rsid w:val="00B439EC"/>
    <w:rsid w:val="00B43FAF"/>
    <w:rsid w:val="00B446D9"/>
    <w:rsid w:val="00B45C7C"/>
    <w:rsid w:val="00B47DC7"/>
    <w:rsid w:val="00B51DDF"/>
    <w:rsid w:val="00B5251C"/>
    <w:rsid w:val="00B54F80"/>
    <w:rsid w:val="00B550BF"/>
    <w:rsid w:val="00B56AE1"/>
    <w:rsid w:val="00B60A52"/>
    <w:rsid w:val="00B62689"/>
    <w:rsid w:val="00B62E55"/>
    <w:rsid w:val="00B635F0"/>
    <w:rsid w:val="00B63E35"/>
    <w:rsid w:val="00B64010"/>
    <w:rsid w:val="00B64E7F"/>
    <w:rsid w:val="00B6612B"/>
    <w:rsid w:val="00B678EA"/>
    <w:rsid w:val="00B714C5"/>
    <w:rsid w:val="00B71F1D"/>
    <w:rsid w:val="00B74F94"/>
    <w:rsid w:val="00B75766"/>
    <w:rsid w:val="00B764CF"/>
    <w:rsid w:val="00B81476"/>
    <w:rsid w:val="00B831AF"/>
    <w:rsid w:val="00B83CE6"/>
    <w:rsid w:val="00B849C0"/>
    <w:rsid w:val="00B86AF8"/>
    <w:rsid w:val="00B8752E"/>
    <w:rsid w:val="00B91497"/>
    <w:rsid w:val="00B9258E"/>
    <w:rsid w:val="00B925F1"/>
    <w:rsid w:val="00B9289E"/>
    <w:rsid w:val="00B93AA4"/>
    <w:rsid w:val="00B973F5"/>
    <w:rsid w:val="00B9740A"/>
    <w:rsid w:val="00B97E05"/>
    <w:rsid w:val="00BA34DA"/>
    <w:rsid w:val="00BA4997"/>
    <w:rsid w:val="00BA5059"/>
    <w:rsid w:val="00BA5456"/>
    <w:rsid w:val="00BA73CB"/>
    <w:rsid w:val="00BA7E93"/>
    <w:rsid w:val="00BB0BF8"/>
    <w:rsid w:val="00BB5C50"/>
    <w:rsid w:val="00BB6D0B"/>
    <w:rsid w:val="00BB7A26"/>
    <w:rsid w:val="00BC22DE"/>
    <w:rsid w:val="00BC2B36"/>
    <w:rsid w:val="00BC36CB"/>
    <w:rsid w:val="00BC3FE1"/>
    <w:rsid w:val="00BC40F9"/>
    <w:rsid w:val="00BC4F19"/>
    <w:rsid w:val="00BC6740"/>
    <w:rsid w:val="00BD08AC"/>
    <w:rsid w:val="00BD1299"/>
    <w:rsid w:val="00BD20E3"/>
    <w:rsid w:val="00BD221C"/>
    <w:rsid w:val="00BD4AC5"/>
    <w:rsid w:val="00BD5670"/>
    <w:rsid w:val="00BD683A"/>
    <w:rsid w:val="00BD7736"/>
    <w:rsid w:val="00BE1457"/>
    <w:rsid w:val="00BE268D"/>
    <w:rsid w:val="00BE37B4"/>
    <w:rsid w:val="00BE37C6"/>
    <w:rsid w:val="00BE459A"/>
    <w:rsid w:val="00BE4AE8"/>
    <w:rsid w:val="00BE68C7"/>
    <w:rsid w:val="00BE6AA2"/>
    <w:rsid w:val="00BF187D"/>
    <w:rsid w:val="00BF1D87"/>
    <w:rsid w:val="00BF2957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11FBE"/>
    <w:rsid w:val="00C15732"/>
    <w:rsid w:val="00C1701F"/>
    <w:rsid w:val="00C17118"/>
    <w:rsid w:val="00C17668"/>
    <w:rsid w:val="00C2169E"/>
    <w:rsid w:val="00C261A8"/>
    <w:rsid w:val="00C27C8E"/>
    <w:rsid w:val="00C27CC8"/>
    <w:rsid w:val="00C305B0"/>
    <w:rsid w:val="00C3592C"/>
    <w:rsid w:val="00C36F1D"/>
    <w:rsid w:val="00C36F3E"/>
    <w:rsid w:val="00C416E4"/>
    <w:rsid w:val="00C428B1"/>
    <w:rsid w:val="00C42ECA"/>
    <w:rsid w:val="00C43859"/>
    <w:rsid w:val="00C43F18"/>
    <w:rsid w:val="00C4495E"/>
    <w:rsid w:val="00C45D2D"/>
    <w:rsid w:val="00C4642E"/>
    <w:rsid w:val="00C4708E"/>
    <w:rsid w:val="00C47FF8"/>
    <w:rsid w:val="00C52634"/>
    <w:rsid w:val="00C539FF"/>
    <w:rsid w:val="00C53DA5"/>
    <w:rsid w:val="00C54FA4"/>
    <w:rsid w:val="00C55143"/>
    <w:rsid w:val="00C552E6"/>
    <w:rsid w:val="00C563C1"/>
    <w:rsid w:val="00C57A5D"/>
    <w:rsid w:val="00C63C43"/>
    <w:rsid w:val="00C651C9"/>
    <w:rsid w:val="00C66AD9"/>
    <w:rsid w:val="00C66E9F"/>
    <w:rsid w:val="00C67F05"/>
    <w:rsid w:val="00C70B4E"/>
    <w:rsid w:val="00C72516"/>
    <w:rsid w:val="00C72D36"/>
    <w:rsid w:val="00C75B84"/>
    <w:rsid w:val="00C75D13"/>
    <w:rsid w:val="00C76520"/>
    <w:rsid w:val="00C76E17"/>
    <w:rsid w:val="00C776C5"/>
    <w:rsid w:val="00C811EA"/>
    <w:rsid w:val="00C81341"/>
    <w:rsid w:val="00C81E2E"/>
    <w:rsid w:val="00C823B0"/>
    <w:rsid w:val="00C82A2D"/>
    <w:rsid w:val="00C82EA3"/>
    <w:rsid w:val="00C836F5"/>
    <w:rsid w:val="00C84384"/>
    <w:rsid w:val="00C84472"/>
    <w:rsid w:val="00C91DD2"/>
    <w:rsid w:val="00C92809"/>
    <w:rsid w:val="00C931E4"/>
    <w:rsid w:val="00C93E27"/>
    <w:rsid w:val="00C94660"/>
    <w:rsid w:val="00C9530D"/>
    <w:rsid w:val="00CA10CE"/>
    <w:rsid w:val="00CA1FFF"/>
    <w:rsid w:val="00CA38BA"/>
    <w:rsid w:val="00CA4949"/>
    <w:rsid w:val="00CA65A0"/>
    <w:rsid w:val="00CA7BB7"/>
    <w:rsid w:val="00CB14BD"/>
    <w:rsid w:val="00CB2309"/>
    <w:rsid w:val="00CB3162"/>
    <w:rsid w:val="00CB3F7D"/>
    <w:rsid w:val="00CB64FA"/>
    <w:rsid w:val="00CB6DA8"/>
    <w:rsid w:val="00CB7861"/>
    <w:rsid w:val="00CC0957"/>
    <w:rsid w:val="00CC1B0C"/>
    <w:rsid w:val="00CC28B6"/>
    <w:rsid w:val="00CC2CA4"/>
    <w:rsid w:val="00CC3890"/>
    <w:rsid w:val="00CC456F"/>
    <w:rsid w:val="00CC4842"/>
    <w:rsid w:val="00CC55C1"/>
    <w:rsid w:val="00CC6870"/>
    <w:rsid w:val="00CC7A45"/>
    <w:rsid w:val="00CD354A"/>
    <w:rsid w:val="00CD388F"/>
    <w:rsid w:val="00CD5159"/>
    <w:rsid w:val="00CE19AE"/>
    <w:rsid w:val="00CE2DC6"/>
    <w:rsid w:val="00CE505F"/>
    <w:rsid w:val="00CE50B2"/>
    <w:rsid w:val="00CE5928"/>
    <w:rsid w:val="00CE7FCB"/>
    <w:rsid w:val="00CF09A6"/>
    <w:rsid w:val="00CF200B"/>
    <w:rsid w:val="00CF2694"/>
    <w:rsid w:val="00CF4768"/>
    <w:rsid w:val="00CF4865"/>
    <w:rsid w:val="00CF6ECC"/>
    <w:rsid w:val="00D004F9"/>
    <w:rsid w:val="00D0139A"/>
    <w:rsid w:val="00D01C7C"/>
    <w:rsid w:val="00D02546"/>
    <w:rsid w:val="00D02672"/>
    <w:rsid w:val="00D0271A"/>
    <w:rsid w:val="00D04442"/>
    <w:rsid w:val="00D04905"/>
    <w:rsid w:val="00D054F9"/>
    <w:rsid w:val="00D05C73"/>
    <w:rsid w:val="00D07018"/>
    <w:rsid w:val="00D10A1A"/>
    <w:rsid w:val="00D11C2F"/>
    <w:rsid w:val="00D13DF0"/>
    <w:rsid w:val="00D172FE"/>
    <w:rsid w:val="00D20599"/>
    <w:rsid w:val="00D21E40"/>
    <w:rsid w:val="00D240B1"/>
    <w:rsid w:val="00D2736F"/>
    <w:rsid w:val="00D31509"/>
    <w:rsid w:val="00D318D1"/>
    <w:rsid w:val="00D349D2"/>
    <w:rsid w:val="00D37295"/>
    <w:rsid w:val="00D41123"/>
    <w:rsid w:val="00D43308"/>
    <w:rsid w:val="00D442C5"/>
    <w:rsid w:val="00D44798"/>
    <w:rsid w:val="00D4651F"/>
    <w:rsid w:val="00D50E59"/>
    <w:rsid w:val="00D54093"/>
    <w:rsid w:val="00D54135"/>
    <w:rsid w:val="00D55814"/>
    <w:rsid w:val="00D56FA0"/>
    <w:rsid w:val="00D60049"/>
    <w:rsid w:val="00D609EF"/>
    <w:rsid w:val="00D61506"/>
    <w:rsid w:val="00D63392"/>
    <w:rsid w:val="00D63A21"/>
    <w:rsid w:val="00D63DCF"/>
    <w:rsid w:val="00D6683D"/>
    <w:rsid w:val="00D66BF5"/>
    <w:rsid w:val="00D66F34"/>
    <w:rsid w:val="00D708D2"/>
    <w:rsid w:val="00D70E3E"/>
    <w:rsid w:val="00D72C13"/>
    <w:rsid w:val="00D809A7"/>
    <w:rsid w:val="00D81521"/>
    <w:rsid w:val="00D850B0"/>
    <w:rsid w:val="00D8604F"/>
    <w:rsid w:val="00D9353B"/>
    <w:rsid w:val="00DA0A9D"/>
    <w:rsid w:val="00DA1253"/>
    <w:rsid w:val="00DA3223"/>
    <w:rsid w:val="00DA389D"/>
    <w:rsid w:val="00DA3F8E"/>
    <w:rsid w:val="00DA4667"/>
    <w:rsid w:val="00DA6758"/>
    <w:rsid w:val="00DB12A2"/>
    <w:rsid w:val="00DB48E0"/>
    <w:rsid w:val="00DB503D"/>
    <w:rsid w:val="00DB5CCA"/>
    <w:rsid w:val="00DB5CDA"/>
    <w:rsid w:val="00DB6788"/>
    <w:rsid w:val="00DB6D3A"/>
    <w:rsid w:val="00DB7A2B"/>
    <w:rsid w:val="00DC0983"/>
    <w:rsid w:val="00DC1773"/>
    <w:rsid w:val="00DC49F6"/>
    <w:rsid w:val="00DC4F97"/>
    <w:rsid w:val="00DC591A"/>
    <w:rsid w:val="00DC6A50"/>
    <w:rsid w:val="00DC7911"/>
    <w:rsid w:val="00DD1BB3"/>
    <w:rsid w:val="00DD2E52"/>
    <w:rsid w:val="00DD4E2E"/>
    <w:rsid w:val="00DD6E7C"/>
    <w:rsid w:val="00DD72E2"/>
    <w:rsid w:val="00DE0CFC"/>
    <w:rsid w:val="00DE1EE5"/>
    <w:rsid w:val="00DE210D"/>
    <w:rsid w:val="00DE290F"/>
    <w:rsid w:val="00DE4AED"/>
    <w:rsid w:val="00DE6E3A"/>
    <w:rsid w:val="00DE7F5B"/>
    <w:rsid w:val="00DF2058"/>
    <w:rsid w:val="00DF23C6"/>
    <w:rsid w:val="00DF3181"/>
    <w:rsid w:val="00DF40BB"/>
    <w:rsid w:val="00DF4138"/>
    <w:rsid w:val="00DF5C10"/>
    <w:rsid w:val="00DF6D88"/>
    <w:rsid w:val="00E019B8"/>
    <w:rsid w:val="00E02115"/>
    <w:rsid w:val="00E04316"/>
    <w:rsid w:val="00E04348"/>
    <w:rsid w:val="00E04D79"/>
    <w:rsid w:val="00E0596E"/>
    <w:rsid w:val="00E05C54"/>
    <w:rsid w:val="00E063C0"/>
    <w:rsid w:val="00E1289B"/>
    <w:rsid w:val="00E138A2"/>
    <w:rsid w:val="00E15562"/>
    <w:rsid w:val="00E157F9"/>
    <w:rsid w:val="00E16025"/>
    <w:rsid w:val="00E2036E"/>
    <w:rsid w:val="00E20C57"/>
    <w:rsid w:val="00E223B7"/>
    <w:rsid w:val="00E223BB"/>
    <w:rsid w:val="00E25BD5"/>
    <w:rsid w:val="00E30343"/>
    <w:rsid w:val="00E32EA2"/>
    <w:rsid w:val="00E3609F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70626"/>
    <w:rsid w:val="00E707B6"/>
    <w:rsid w:val="00E73D9F"/>
    <w:rsid w:val="00E73F9D"/>
    <w:rsid w:val="00E74798"/>
    <w:rsid w:val="00E75AEB"/>
    <w:rsid w:val="00E75BEA"/>
    <w:rsid w:val="00E75D38"/>
    <w:rsid w:val="00E77615"/>
    <w:rsid w:val="00E80F2D"/>
    <w:rsid w:val="00E81F46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A085A"/>
    <w:rsid w:val="00EA57AC"/>
    <w:rsid w:val="00EA6ED1"/>
    <w:rsid w:val="00EA6EDC"/>
    <w:rsid w:val="00EA71C9"/>
    <w:rsid w:val="00EB0406"/>
    <w:rsid w:val="00EB0C20"/>
    <w:rsid w:val="00EB2124"/>
    <w:rsid w:val="00EB33E9"/>
    <w:rsid w:val="00EB3918"/>
    <w:rsid w:val="00EB39CB"/>
    <w:rsid w:val="00EB3C62"/>
    <w:rsid w:val="00EB4694"/>
    <w:rsid w:val="00EB4DCF"/>
    <w:rsid w:val="00EB57FF"/>
    <w:rsid w:val="00EB61CA"/>
    <w:rsid w:val="00EB7187"/>
    <w:rsid w:val="00EB7369"/>
    <w:rsid w:val="00EB7BEA"/>
    <w:rsid w:val="00EC27B2"/>
    <w:rsid w:val="00EC483E"/>
    <w:rsid w:val="00EC502C"/>
    <w:rsid w:val="00EC5D72"/>
    <w:rsid w:val="00ED0E79"/>
    <w:rsid w:val="00ED2965"/>
    <w:rsid w:val="00ED41DA"/>
    <w:rsid w:val="00ED450D"/>
    <w:rsid w:val="00ED4BF3"/>
    <w:rsid w:val="00ED5A69"/>
    <w:rsid w:val="00ED6FFC"/>
    <w:rsid w:val="00ED7A86"/>
    <w:rsid w:val="00ED7E61"/>
    <w:rsid w:val="00EE3C5D"/>
    <w:rsid w:val="00EE4968"/>
    <w:rsid w:val="00EE4C78"/>
    <w:rsid w:val="00EF04E4"/>
    <w:rsid w:val="00EF09E3"/>
    <w:rsid w:val="00EF15DF"/>
    <w:rsid w:val="00EF16D4"/>
    <w:rsid w:val="00EF2D4A"/>
    <w:rsid w:val="00EF2E91"/>
    <w:rsid w:val="00EF392F"/>
    <w:rsid w:val="00EF3BC1"/>
    <w:rsid w:val="00EF6D7D"/>
    <w:rsid w:val="00F007AB"/>
    <w:rsid w:val="00F01806"/>
    <w:rsid w:val="00F0190A"/>
    <w:rsid w:val="00F03D86"/>
    <w:rsid w:val="00F03DB1"/>
    <w:rsid w:val="00F049BC"/>
    <w:rsid w:val="00F04AA9"/>
    <w:rsid w:val="00F05132"/>
    <w:rsid w:val="00F152C7"/>
    <w:rsid w:val="00F20AB7"/>
    <w:rsid w:val="00F20EEF"/>
    <w:rsid w:val="00F2178E"/>
    <w:rsid w:val="00F2219D"/>
    <w:rsid w:val="00F2361A"/>
    <w:rsid w:val="00F237C6"/>
    <w:rsid w:val="00F2600E"/>
    <w:rsid w:val="00F304FA"/>
    <w:rsid w:val="00F3088A"/>
    <w:rsid w:val="00F33298"/>
    <w:rsid w:val="00F34E39"/>
    <w:rsid w:val="00F354E5"/>
    <w:rsid w:val="00F3653C"/>
    <w:rsid w:val="00F37FBD"/>
    <w:rsid w:val="00F4142A"/>
    <w:rsid w:val="00F43AFC"/>
    <w:rsid w:val="00F4757C"/>
    <w:rsid w:val="00F53808"/>
    <w:rsid w:val="00F544F6"/>
    <w:rsid w:val="00F54579"/>
    <w:rsid w:val="00F6072B"/>
    <w:rsid w:val="00F63A39"/>
    <w:rsid w:val="00F64FDE"/>
    <w:rsid w:val="00F65EA1"/>
    <w:rsid w:val="00F66790"/>
    <w:rsid w:val="00F710F0"/>
    <w:rsid w:val="00F727AE"/>
    <w:rsid w:val="00F74CD9"/>
    <w:rsid w:val="00F75DD5"/>
    <w:rsid w:val="00F7676C"/>
    <w:rsid w:val="00F76E43"/>
    <w:rsid w:val="00F77626"/>
    <w:rsid w:val="00F77C8D"/>
    <w:rsid w:val="00F810BF"/>
    <w:rsid w:val="00F831D0"/>
    <w:rsid w:val="00F84829"/>
    <w:rsid w:val="00F85837"/>
    <w:rsid w:val="00F861EA"/>
    <w:rsid w:val="00F86616"/>
    <w:rsid w:val="00F9178D"/>
    <w:rsid w:val="00F924B7"/>
    <w:rsid w:val="00F9380D"/>
    <w:rsid w:val="00F94EDF"/>
    <w:rsid w:val="00F9503E"/>
    <w:rsid w:val="00F97E21"/>
    <w:rsid w:val="00FA21AF"/>
    <w:rsid w:val="00FA2DCA"/>
    <w:rsid w:val="00FA596D"/>
    <w:rsid w:val="00FA67B3"/>
    <w:rsid w:val="00FA6B5B"/>
    <w:rsid w:val="00FB1600"/>
    <w:rsid w:val="00FB1E24"/>
    <w:rsid w:val="00FB3A76"/>
    <w:rsid w:val="00FB48BD"/>
    <w:rsid w:val="00FB5251"/>
    <w:rsid w:val="00FB5B57"/>
    <w:rsid w:val="00FB5F80"/>
    <w:rsid w:val="00FB789B"/>
    <w:rsid w:val="00FC1AFF"/>
    <w:rsid w:val="00FC4440"/>
    <w:rsid w:val="00FC460C"/>
    <w:rsid w:val="00FC55EA"/>
    <w:rsid w:val="00FC5C04"/>
    <w:rsid w:val="00FC7333"/>
    <w:rsid w:val="00FC7C2C"/>
    <w:rsid w:val="00FC7E20"/>
    <w:rsid w:val="00FD0BD4"/>
    <w:rsid w:val="00FD0D1F"/>
    <w:rsid w:val="00FD1C34"/>
    <w:rsid w:val="00FD52CD"/>
    <w:rsid w:val="00FD52E2"/>
    <w:rsid w:val="00FD63D6"/>
    <w:rsid w:val="00FD68CB"/>
    <w:rsid w:val="00FD74E6"/>
    <w:rsid w:val="00FD771B"/>
    <w:rsid w:val="00FE0032"/>
    <w:rsid w:val="00FE1E90"/>
    <w:rsid w:val="00FE2126"/>
    <w:rsid w:val="00FE2165"/>
    <w:rsid w:val="00FE3863"/>
    <w:rsid w:val="00FE43A9"/>
    <w:rsid w:val="00FE4A5A"/>
    <w:rsid w:val="00FE4E76"/>
    <w:rsid w:val="00FE52E0"/>
    <w:rsid w:val="00FE52F9"/>
    <w:rsid w:val="00FE759B"/>
    <w:rsid w:val="00FE75E9"/>
    <w:rsid w:val="00FE7976"/>
    <w:rsid w:val="00FE7A84"/>
    <w:rsid w:val="00FE7CF4"/>
    <w:rsid w:val="00FF084A"/>
    <w:rsid w:val="00FF088B"/>
    <w:rsid w:val="00FF17B0"/>
    <w:rsid w:val="00FF1C38"/>
    <w:rsid w:val="00FF4024"/>
    <w:rsid w:val="00FF4E5E"/>
    <w:rsid w:val="00FF73F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0"/>
    <w:next w:val="a0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af0">
    <w:name w:val="List Paragraph"/>
    <w:basedOn w:val="a0"/>
    <w:qFormat/>
    <w:rsid w:val="00825264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af1">
    <w:name w:val="Normal (Web)"/>
    <w:basedOn w:val="a0"/>
    <w:uiPriority w:val="99"/>
    <w:unhideWhenUsed/>
    <w:rsid w:val="00785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link w:val="31"/>
    <w:rsid w:val="00436F8F"/>
    <w:rPr>
      <w:rFonts w:ascii="Times New Roman" w:eastAsia="Times New Roman" w:hAnsi="Times New Roman"/>
      <w:sz w:val="25"/>
      <w:szCs w:val="25"/>
      <w:shd w:val="clear" w:color="auto" w:fill="FFFFFF"/>
      <w:lang w:eastAsia="en-US"/>
    </w:rPr>
  </w:style>
  <w:style w:type="paragraph" w:customStyle="1" w:styleId="31">
    <w:name w:val="Основной текст3"/>
    <w:basedOn w:val="a0"/>
    <w:link w:val="af2"/>
    <w:rsid w:val="00436F8F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ref=9CC229332DD3B937E5B657339A2F29A51CE36E38F55E1D59C9C6D985F3a0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C365-0EF2-4BE8-84AB-C7D6DD3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15</Pages>
  <Words>2111</Words>
  <Characters>16288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18363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ДСК</dc:creator>
  <cp:lastModifiedBy>ИННА</cp:lastModifiedBy>
  <cp:revision>10</cp:revision>
  <cp:lastPrinted>2021-04-13T22:11:00Z</cp:lastPrinted>
  <dcterms:created xsi:type="dcterms:W3CDTF">2020-12-04T09:54:00Z</dcterms:created>
  <dcterms:modified xsi:type="dcterms:W3CDTF">2022-01-11T08:49:00Z</dcterms:modified>
</cp:coreProperties>
</file>